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9E4" w:rsidRDefault="00EC29E4">
      <w:pPr>
        <w:suppressAutoHyphens/>
        <w:spacing w:line="240" w:lineRule="atLeast"/>
        <w:rPr>
          <w:rFonts w:ascii="Albertus Extra Bold" w:hAnsi="Albertus Extra Bold" w:cs="Albertus Extra Bold"/>
          <w:b/>
          <w:bCs/>
          <w:sz w:val="28"/>
          <w:szCs w:val="28"/>
        </w:rPr>
      </w:pPr>
      <w:r>
        <w:rPr>
          <w:rFonts w:ascii="Albertus Extra Bold" w:hAnsi="Albertus Extra Bold" w:cs="Albertus Extra Bold"/>
          <w:b/>
          <w:bCs/>
          <w:sz w:val="28"/>
          <w:szCs w:val="28"/>
        </w:rPr>
        <w:t xml:space="preserve">NOTE:  The Administrative Data Variables </w:t>
      </w:r>
      <w:proofErr w:type="gramStart"/>
      <w:r>
        <w:rPr>
          <w:rFonts w:ascii="Albertus Extra Bold" w:hAnsi="Albertus Extra Bold" w:cs="Albertus Extra Bold"/>
          <w:b/>
          <w:bCs/>
          <w:sz w:val="28"/>
          <w:szCs w:val="28"/>
        </w:rPr>
        <w:t>have been placed</w:t>
      </w:r>
      <w:proofErr w:type="gramEnd"/>
      <w:r>
        <w:rPr>
          <w:rFonts w:ascii="Albertus Extra Bold" w:hAnsi="Albertus Extra Bold" w:cs="Albertus Extra Bold"/>
          <w:b/>
          <w:bCs/>
          <w:sz w:val="28"/>
          <w:szCs w:val="28"/>
        </w:rPr>
        <w:t xml:space="preserve"> in a separate file from the Survey Data Variables.</w:t>
      </w:r>
      <w:r w:rsidR="00D24BAF">
        <w:rPr>
          <w:rFonts w:ascii="Albertus Extra Bold" w:hAnsi="Albertus Extra Bold" w:cs="Albertus Extra Bold"/>
          <w:b/>
          <w:bCs/>
          <w:sz w:val="28"/>
          <w:szCs w:val="28"/>
        </w:rPr>
        <w:fldChar w:fldCharType="begin"/>
      </w:r>
      <w:r>
        <w:rPr>
          <w:rFonts w:ascii="Albertus Extra Bold" w:hAnsi="Albertus Extra Bold" w:cs="Albertus Extra Bold"/>
          <w:b/>
          <w:bCs/>
          <w:sz w:val="28"/>
          <w:szCs w:val="28"/>
        </w:rPr>
        <w:instrText xml:space="preserve">PRIVATE </w:instrText>
      </w:r>
      <w:r w:rsidR="00D24BAF">
        <w:rPr>
          <w:rFonts w:ascii="Albertus Extra Bold" w:hAnsi="Albertus Extra Bold" w:cs="Albertus Extra Bold"/>
          <w:b/>
          <w:bCs/>
          <w:sz w:val="28"/>
          <w:szCs w:val="28"/>
        </w:rPr>
        <w:fldChar w:fldCharType="end"/>
      </w:r>
    </w:p>
    <w:p w:rsidR="00EC29E4" w:rsidRDefault="00EC29E4">
      <w:pPr>
        <w:suppressAutoHyphens/>
        <w:spacing w:line="240" w:lineRule="atLeast"/>
        <w:rPr>
          <w:rFonts w:ascii="Albertus Extra Bold" w:hAnsi="Albertus Extra Bold" w:cs="Albertus Extra Bold"/>
          <w:b/>
          <w:bCs/>
          <w:sz w:val="28"/>
          <w:szCs w:val="28"/>
        </w:rPr>
      </w:pPr>
    </w:p>
    <w:p w:rsidR="00EC29E4" w:rsidRDefault="00EC29E4">
      <w:pPr>
        <w:suppressAutoHyphens/>
        <w:spacing w:line="240" w:lineRule="atLeast"/>
        <w:rPr>
          <w:rFonts w:ascii="Albertus Extra Bold" w:hAnsi="Albertus Extra Bold" w:cs="Albertus Extra Bold"/>
          <w:b/>
          <w:bCs/>
          <w:sz w:val="28"/>
          <w:szCs w:val="28"/>
        </w:rPr>
      </w:pPr>
    </w:p>
    <w:p w:rsidR="00EC29E4" w:rsidRDefault="00EC29E4">
      <w:pPr>
        <w:suppressAutoHyphens/>
        <w:spacing w:line="240" w:lineRule="atLeast"/>
        <w:rPr>
          <w:rFonts w:ascii="Albertus Extra Bold" w:hAnsi="Albertus Extra Bold" w:cs="Albertus Extra Bold"/>
          <w:b/>
          <w:bCs/>
          <w:sz w:val="28"/>
          <w:szCs w:val="28"/>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Administrative Data File:</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The 1982 New Beneficiary Survey and </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roofErr w:type="gramStart"/>
      <w:r>
        <w:rPr>
          <w:rFonts w:ascii="Albertus Extra Bold" w:hAnsi="Albertus Extra Bold" w:cs="Albertus Extra Bold"/>
          <w:b/>
          <w:bCs/>
        </w:rPr>
        <w:t>the</w:t>
      </w:r>
      <w:proofErr w:type="gramEnd"/>
      <w:r>
        <w:rPr>
          <w:rFonts w:ascii="Albertus Extra Bold" w:hAnsi="Albertus Extra Bold" w:cs="Albertus Extra Bold"/>
          <w:b/>
          <w:bCs/>
        </w:rPr>
        <w:t xml:space="preserve"> 1991 New Beneficiary </w:t>
      </w:r>
      <w:proofErr w:type="spellStart"/>
      <w:r>
        <w:rPr>
          <w:rFonts w:ascii="Albertus Extra Bold" w:hAnsi="Albertus Extra Bold" w:cs="Albertus Extra Bold"/>
          <w:b/>
          <w:bCs/>
        </w:rPr>
        <w:t>Followup</w:t>
      </w:r>
      <w:proofErr w:type="spellEnd"/>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This is the codebook for administrative data connected to the 1982 New Beneficiary Survey and its 1991 </w:t>
      </w:r>
      <w:proofErr w:type="spellStart"/>
      <w:r>
        <w:rPr>
          <w:rFonts w:ascii="Albertus Extra Bold" w:hAnsi="Albertus Extra Bold" w:cs="Albertus Extra Bold"/>
          <w:b/>
          <w:bCs/>
        </w:rPr>
        <w:t>Followup</w:t>
      </w:r>
      <w:proofErr w:type="spellEnd"/>
      <w:r>
        <w:rPr>
          <w:rFonts w:ascii="Albertus Extra Bold" w:hAnsi="Albertus Extra Bold" w:cs="Albertus Extra Bold"/>
          <w:b/>
          <w:bCs/>
        </w:rPr>
        <w:t xml:space="preserve">. The administrative data come from several sources.  </w:t>
      </w:r>
      <w:proofErr w:type="gramStart"/>
      <w:r>
        <w:rPr>
          <w:rFonts w:ascii="Albertus Extra Bold" w:hAnsi="Albertus Extra Bold" w:cs="Albertus Extra Bold"/>
          <w:b/>
          <w:bCs/>
        </w:rPr>
        <w:t>Information on OASDI benefits comes from the Social Security Administration Master Beneficiary Record (Variables 6</w:t>
      </w:r>
      <w:r>
        <w:rPr>
          <w:rFonts w:ascii="Albertus Extra Bold" w:hAnsi="Albertus Extra Bold" w:cs="Albertus Extra Bold"/>
          <w:b/>
          <w:bCs/>
        </w:rPr>
        <w:noBreakHyphen/>
        <w:t>152); covered earnings information comes from the Social Security Administration Summary Earnings Record (Variables 153</w:t>
      </w:r>
      <w:r>
        <w:rPr>
          <w:rFonts w:ascii="Albertus Extra Bold" w:hAnsi="Albertus Extra Bold" w:cs="Albertus Extra Bold"/>
          <w:b/>
          <w:bCs/>
        </w:rPr>
        <w:noBreakHyphen/>
        <w:t>199); Medicare information comes from the Health Care Financing Administration's Medicare Automated Data Retrieval System of bills and the Denominator file for enrollment (Variables 200</w:t>
      </w:r>
      <w:r>
        <w:rPr>
          <w:rFonts w:ascii="Albertus Extra Bold" w:hAnsi="Albertus Extra Bold" w:cs="Albertus Extra Bold"/>
          <w:b/>
          <w:bCs/>
        </w:rPr>
        <w:noBreakHyphen/>
        <w:t>287); Supplementary Security Income data come from the Supplementary Security Record.</w:t>
      </w:r>
      <w:proofErr w:type="gramEnd"/>
      <w:r>
        <w:rPr>
          <w:rFonts w:ascii="Albertus Extra Bold" w:hAnsi="Albertus Extra Bold" w:cs="Albertus Extra Bold"/>
          <w:b/>
          <w:bCs/>
        </w:rPr>
        <w:t xml:space="preserve"> Financial entries are in dollars rounded to four significant digits with left justification. Inapplicable is coded </w:t>
      </w:r>
      <w:proofErr w:type="gramStart"/>
      <w:r>
        <w:rPr>
          <w:rFonts w:ascii="Albertus Extra Bold" w:hAnsi="Albertus Extra Bold" w:cs="Albertus Extra Bold"/>
          <w:b/>
          <w:bCs/>
        </w:rPr>
        <w:t>0</w:t>
      </w:r>
      <w:proofErr w:type="gramEnd"/>
      <w:r>
        <w:rPr>
          <w:rFonts w:ascii="Albertus Extra Bold" w:hAnsi="Albertus Extra Bold" w:cs="Albertus Extra Bold"/>
          <w:b/>
          <w:bCs/>
        </w:rPr>
        <w: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VAR #1  </w:t>
      </w:r>
      <w:r>
        <w:rPr>
          <w:rFonts w:ascii="Albertus Extra Bold" w:hAnsi="Albertus Extra Bold" w:cs="Albertus Extra Bold"/>
          <w:b/>
          <w:bCs/>
        </w:rPr>
        <w:tab/>
        <w:t>Case number</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CASE   LOCATION: </w:t>
      </w:r>
      <w:proofErr w:type="gramStart"/>
      <w:r>
        <w:rPr>
          <w:rFonts w:ascii="Albertus Extra Bold" w:hAnsi="Albertus Extra Bold" w:cs="Albertus Extra Bold"/>
          <w:b/>
          <w:bCs/>
        </w:rPr>
        <w:t>1  LENGTH</w:t>
      </w:r>
      <w:proofErr w:type="gramEnd"/>
      <w:r>
        <w:rPr>
          <w:rFonts w:ascii="Albertus Extra Bold" w:hAnsi="Albertus Extra Bold" w:cs="Albertus Extra Bold"/>
          <w:b/>
          <w:bCs/>
        </w:rPr>
        <w:t>: 5</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(From the 1982 New Beneficiary Survey.</w:t>
      </w:r>
      <w:proofErr w:type="gramEnd"/>
      <w:r>
        <w:rPr>
          <w:rFonts w:ascii="Albertus Extra Bold" w:hAnsi="Albertus Extra Bold" w:cs="Albertus Extra Bold"/>
          <w:b/>
          <w:bCs/>
        </w:rPr>
        <w:t xml:space="preserve"> This number </w:t>
      </w:r>
      <w:proofErr w:type="gramStart"/>
      <w:r>
        <w:rPr>
          <w:rFonts w:ascii="Albertus Extra Bold" w:hAnsi="Albertus Extra Bold" w:cs="Albertus Extra Bold"/>
          <w:b/>
          <w:bCs/>
        </w:rPr>
        <w:t>should be used</w:t>
      </w:r>
      <w:proofErr w:type="gramEnd"/>
      <w:r>
        <w:rPr>
          <w:rFonts w:ascii="Albertus Extra Bold" w:hAnsi="Albertus Extra Bold" w:cs="Albertus Extra Bold"/>
          <w:b/>
          <w:bCs/>
        </w:rPr>
        <w:t xml:space="preserve"> to match data files from the New Beneficiary Survey and </w:t>
      </w:r>
      <w:proofErr w:type="spellStart"/>
      <w:r>
        <w:rPr>
          <w:rFonts w:ascii="Albertus Extra Bold" w:hAnsi="Albertus Extra Bold" w:cs="Albertus Extra Bold"/>
          <w:b/>
          <w:bCs/>
        </w:rPr>
        <w:t>Followup</w:t>
      </w:r>
      <w:proofErr w:type="spellEnd"/>
      <w:r>
        <w:rPr>
          <w:rFonts w:ascii="Albertus Extra Bold" w:hAnsi="Albertus Extra Bold" w:cs="Albertus Extra Bold"/>
          <w:b/>
          <w:bCs/>
        </w:rPr>
        <w: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#2   Month of birth</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RDOBMM  LOCATION</w:t>
      </w:r>
      <w:proofErr w:type="gramEnd"/>
      <w:r>
        <w:rPr>
          <w:rFonts w:ascii="Albertus Extra Bold" w:hAnsi="Albertus Extra Bold" w:cs="Albertus Extra Bold"/>
          <w:b/>
          <w:bCs/>
        </w:rPr>
        <w:t>: 6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(From February 1992 MBR)</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3  Year</w:t>
      </w:r>
      <w:proofErr w:type="gramEnd"/>
      <w:r>
        <w:rPr>
          <w:rFonts w:ascii="Albertus Extra Bold" w:hAnsi="Albertus Extra Bold" w:cs="Albertus Extra Bold"/>
          <w:b/>
          <w:bCs/>
        </w:rPr>
        <w:t xml:space="preserve"> of birth</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RDOBYR  LOCATION</w:t>
      </w:r>
      <w:proofErr w:type="gramEnd"/>
      <w:r>
        <w:rPr>
          <w:rFonts w:ascii="Albertus Extra Bold" w:hAnsi="Albertus Extra Bold" w:cs="Albertus Extra Bold"/>
          <w:b/>
          <w:bCs/>
        </w:rPr>
        <w:t>: 8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(From March 1993 MBR)</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4  Month</w:t>
      </w:r>
      <w:proofErr w:type="gramEnd"/>
      <w:r>
        <w:rPr>
          <w:rFonts w:ascii="Albertus Extra Bold" w:hAnsi="Albertus Extra Bold" w:cs="Albertus Extra Bold"/>
          <w:b/>
          <w:bCs/>
        </w:rPr>
        <w:t xml:space="preserve"> of death</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RDODMM  LOCATION</w:t>
      </w:r>
      <w:proofErr w:type="gramEnd"/>
      <w:r>
        <w:rPr>
          <w:rFonts w:ascii="Albertus Extra Bold" w:hAnsi="Albertus Extra Bold" w:cs="Albertus Extra Bold"/>
          <w:b/>
          <w:bCs/>
        </w:rPr>
        <w:t>: 10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(From March 1994 MBR)</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#5   Year of death</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RDODYR  LOCATION</w:t>
      </w:r>
      <w:proofErr w:type="gramEnd"/>
      <w:r>
        <w:rPr>
          <w:rFonts w:ascii="Albertus Extra Bold" w:hAnsi="Albertus Extra Bold" w:cs="Albertus Extra Bold"/>
          <w:b/>
          <w:bCs/>
        </w:rPr>
        <w:t>: 12  LENGTH: 2</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(From March 1994 MBR)</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br w:type="page"/>
      </w:r>
      <w:r>
        <w:rPr>
          <w:rFonts w:ascii="Albertus Extra Bold" w:hAnsi="Albertus Extra Bold" w:cs="Albertus Extra Bold"/>
          <w:b/>
          <w:bCs/>
        </w:rPr>
        <w:lastRenderedPageBreak/>
        <w:t xml:space="preserve">                    SSA Administrative Master</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Beneficiary Record</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t>Benefit Data for Sample Respondent</w:t>
      </w: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(As of December of 1980</w:t>
      </w:r>
      <w:r>
        <w:rPr>
          <w:rFonts w:ascii="Albertus Extra Bold" w:hAnsi="Albertus Extra Bold" w:cs="Albertus Extra Bold"/>
          <w:b/>
          <w:bCs/>
        </w:rPr>
        <w:noBreakHyphen/>
        <w:t>1989 and February of 1991 and 1992.)</w:t>
      </w:r>
      <w:proofErr w:type="gramEnd"/>
      <w:r>
        <w:rPr>
          <w:rFonts w:ascii="Albertus Extra Bold" w:hAnsi="Albertus Extra Bold" w:cs="Albertus Extra Bold"/>
          <w:b/>
          <w:bCs/>
        </w:rPr>
        <w:t xml:space="preserve"> </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Benefit information for respondent in 1980</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_______________________________________________________________</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#6        Beneficiary Identification Code (BIC)</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RBIC80  LOCATION</w:t>
      </w:r>
      <w:proofErr w:type="gramEnd"/>
      <w:r>
        <w:rPr>
          <w:rFonts w:ascii="Albertus Extra Bold" w:hAnsi="Albertus Extra Bold" w:cs="Albertus Extra Bold"/>
          <w:b/>
          <w:bCs/>
        </w:rPr>
        <w:t>: 14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1</w:t>
      </w:r>
      <w:r>
        <w:rPr>
          <w:rFonts w:ascii="Albertus Extra Bold" w:hAnsi="Albertus Extra Bold" w:cs="Albertus Extra Bold"/>
          <w:b/>
          <w:bCs/>
        </w:rPr>
        <w:noBreakHyphen/>
        <w:t xml:space="preserve"> Retired worker, primary claimant (BIC code=A)</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2</w:t>
      </w:r>
      <w:r>
        <w:rPr>
          <w:rFonts w:ascii="Albertus Extra Bold" w:hAnsi="Albertus Extra Bold" w:cs="Albertus Extra Bold"/>
          <w:b/>
          <w:bCs/>
        </w:rPr>
        <w:noBreakHyphen/>
        <w:t xml:space="preserve"> Disabled worker, primary claimant (BIC code=1)</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3</w:t>
      </w:r>
      <w:r>
        <w:rPr>
          <w:rFonts w:ascii="Albertus Extra Bold" w:hAnsi="Albertus Extra Bold" w:cs="Albertus Extra Bold"/>
          <w:b/>
          <w:bCs/>
        </w:rPr>
        <w:noBreakHyphen/>
        <w:t xml:space="preserve"> Aged wife or husband beneficiary including divorced,</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 xml:space="preserve"> </w:t>
      </w:r>
      <w:proofErr w:type="gramStart"/>
      <w:r>
        <w:rPr>
          <w:rFonts w:ascii="Albertus Extra Bold" w:hAnsi="Albertus Extra Bold" w:cs="Albertus Extra Bold"/>
          <w:b/>
          <w:bCs/>
        </w:rPr>
        <w:t>aged</w:t>
      </w:r>
      <w:proofErr w:type="gramEnd"/>
      <w:r>
        <w:rPr>
          <w:rFonts w:ascii="Albertus Extra Bold" w:hAnsi="Albertus Extra Bold" w:cs="Albertus Extra Bold"/>
          <w:b/>
          <w:bCs/>
        </w:rPr>
        <w:t xml:space="preserve"> 62 or older (BIC code=B)</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26</w:t>
      </w:r>
      <w:r>
        <w:rPr>
          <w:rFonts w:ascii="Albertus Extra Bold" w:hAnsi="Albertus Extra Bold" w:cs="Albertus Extra Bold"/>
          <w:b/>
          <w:bCs/>
        </w:rPr>
        <w:noBreakHyphen/>
        <w:t xml:space="preserve"> Child beneficiary (BIC code=C)</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48</w:t>
      </w:r>
      <w:r>
        <w:rPr>
          <w:rFonts w:ascii="Albertus Extra Bold" w:hAnsi="Albertus Extra Bold" w:cs="Albertus Extra Bold"/>
          <w:b/>
          <w:bCs/>
        </w:rPr>
        <w:noBreakHyphen/>
        <w:t xml:space="preserve"> Aged widow beneficiary, aged 60 or older (BIC code=D)</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73</w:t>
      </w:r>
      <w:r>
        <w:rPr>
          <w:rFonts w:ascii="Albertus Extra Bold" w:hAnsi="Albertus Extra Bold" w:cs="Albertus Extra Bold"/>
          <w:b/>
          <w:bCs/>
        </w:rPr>
        <w:noBreakHyphen/>
        <w:t xml:space="preserve"> Widowed mother or father (BIC code=E)</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74</w:t>
      </w:r>
      <w:r>
        <w:rPr>
          <w:rFonts w:ascii="Albertus Extra Bold" w:hAnsi="Albertus Extra Bold" w:cs="Albertus Extra Bold"/>
          <w:b/>
          <w:bCs/>
        </w:rPr>
        <w:noBreakHyphen/>
        <w:t xml:space="preserve"> Special aged 72 </w:t>
      </w:r>
      <w:proofErr w:type="gramStart"/>
      <w:r>
        <w:rPr>
          <w:rFonts w:ascii="Albertus Extra Bold" w:hAnsi="Albertus Extra Bold" w:cs="Albertus Extra Bold"/>
          <w:b/>
          <w:bCs/>
        </w:rPr>
        <w:t>beneficiary</w:t>
      </w:r>
      <w:proofErr w:type="gramEnd"/>
      <w:r>
        <w:rPr>
          <w:rFonts w:ascii="Albertus Extra Bold" w:hAnsi="Albertus Extra Bold" w:cs="Albertus Extra Bold"/>
          <w:b/>
          <w:bCs/>
        </w:rPr>
        <w:t xml:space="preserve"> without full insurance</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 xml:space="preserve"> </w:t>
      </w:r>
      <w:proofErr w:type="gramStart"/>
      <w:r>
        <w:rPr>
          <w:rFonts w:ascii="Albertus Extra Bold" w:hAnsi="Albertus Extra Bold" w:cs="Albertus Extra Bold"/>
          <w:b/>
          <w:bCs/>
        </w:rPr>
        <w:t>coverage</w:t>
      </w:r>
      <w:proofErr w:type="gramEnd"/>
      <w:r>
        <w:rPr>
          <w:rFonts w:ascii="Albertus Extra Bold" w:hAnsi="Albertus Extra Bold" w:cs="Albertus Extra Bold"/>
          <w:b/>
          <w:bCs/>
        </w:rPr>
        <w:t xml:space="preserve"> (BIC code=J)</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75</w:t>
      </w:r>
      <w:r>
        <w:rPr>
          <w:rFonts w:ascii="Albertus Extra Bold" w:hAnsi="Albertus Extra Bold" w:cs="Albertus Extra Bold"/>
          <w:b/>
          <w:bCs/>
        </w:rPr>
        <w:noBreakHyphen/>
        <w:t xml:space="preserve"> Spouse of special aged 72 beneficiary (BIC code=K)</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80</w:t>
      </w:r>
      <w:r>
        <w:rPr>
          <w:rFonts w:ascii="Albertus Extra Bold" w:hAnsi="Albertus Extra Bold" w:cs="Albertus Extra Bold"/>
          <w:b/>
          <w:bCs/>
        </w:rPr>
        <w:noBreakHyphen/>
        <w:t xml:space="preserve"> Uninsured but Medicare eligible for Parts A and B</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 xml:space="preserve"> (BIC code=M)</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81</w:t>
      </w:r>
      <w:r>
        <w:rPr>
          <w:rFonts w:ascii="Albertus Extra Bold" w:hAnsi="Albertus Extra Bold" w:cs="Albertus Extra Bold"/>
          <w:b/>
          <w:bCs/>
        </w:rPr>
        <w:noBreakHyphen/>
        <w:t xml:space="preserve"> </w:t>
      </w:r>
      <w:proofErr w:type="gramStart"/>
      <w:r>
        <w:rPr>
          <w:rFonts w:ascii="Albertus Extra Bold" w:hAnsi="Albertus Extra Bold" w:cs="Albertus Extra Bold"/>
          <w:b/>
          <w:bCs/>
        </w:rPr>
        <w:t>Never</w:t>
      </w:r>
      <w:proofErr w:type="gramEnd"/>
      <w:r>
        <w:rPr>
          <w:rFonts w:ascii="Albertus Extra Bold" w:hAnsi="Albertus Extra Bold" w:cs="Albertus Extra Bold"/>
          <w:b/>
          <w:bCs/>
        </w:rPr>
        <w:t xml:space="preserve"> filed for benefits or renal beneficiary only</w:t>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roofErr w:type="gramStart"/>
      <w:r>
        <w:rPr>
          <w:rFonts w:ascii="Albertus Extra Bold" w:hAnsi="Albertus Extra Bold" w:cs="Albertus Extra Bold"/>
          <w:b/>
          <w:bCs/>
        </w:rPr>
        <w:t>eligible</w:t>
      </w:r>
      <w:proofErr w:type="gramEnd"/>
      <w:r>
        <w:rPr>
          <w:rFonts w:ascii="Albertus Extra Bold" w:hAnsi="Albertus Extra Bold" w:cs="Albertus Extra Bold"/>
          <w:b/>
          <w:bCs/>
        </w:rPr>
        <w:t xml:space="preserve"> for Medicare Part B only (BIC code=T)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82</w:t>
      </w:r>
      <w:r>
        <w:rPr>
          <w:rFonts w:ascii="Albertus Extra Bold" w:hAnsi="Albertus Extra Bold" w:cs="Albertus Extra Bold"/>
          <w:b/>
          <w:bCs/>
        </w:rPr>
        <w:noBreakHyphen/>
        <w:t xml:space="preserve"> Disabled widow (BIC code=W)</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86</w:t>
      </w:r>
      <w:r>
        <w:rPr>
          <w:rFonts w:ascii="Albertus Extra Bold" w:hAnsi="Albertus Extra Bold" w:cs="Albertus Extra Bold"/>
          <w:b/>
          <w:bCs/>
        </w:rPr>
        <w:noBreakHyphen/>
        <w:t xml:space="preserve"> Disabled child (BIC code=2)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(This list excludes other valid </w:t>
      </w:r>
      <w:proofErr w:type="gramStart"/>
      <w:r>
        <w:rPr>
          <w:rFonts w:ascii="Albertus Extra Bold" w:hAnsi="Albertus Extra Bold" w:cs="Albertus Extra Bold"/>
          <w:b/>
          <w:bCs/>
        </w:rPr>
        <w:t>codes which</w:t>
      </w:r>
      <w:proofErr w:type="gramEnd"/>
      <w:r>
        <w:rPr>
          <w:rFonts w:ascii="Albertus Extra Bold" w:hAnsi="Albertus Extra Bold" w:cs="Albertus Extra Bold"/>
          <w:b/>
          <w:bCs/>
        </w:rPr>
        <w:t xml:space="preserve"> do not apply to any sample case.)</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w:t>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VAR #7            Payment status (LAF)     </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RLAF80 LOCATION: </w:t>
      </w:r>
      <w:proofErr w:type="gramStart"/>
      <w:r>
        <w:rPr>
          <w:rFonts w:ascii="Albertus Extra Bold" w:hAnsi="Albertus Extra Bold" w:cs="Albertus Extra Bold"/>
          <w:b/>
          <w:bCs/>
        </w:rPr>
        <w:t>16    LENGTH</w:t>
      </w:r>
      <w:proofErr w:type="gramEnd"/>
      <w:r>
        <w:rPr>
          <w:rFonts w:ascii="Albertus Extra Bold" w:hAnsi="Albertus Extra Bold" w:cs="Albertus Extra Bold"/>
          <w:b/>
          <w:bCs/>
        </w:rPr>
        <w:t>: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3</w:t>
      </w:r>
      <w:r>
        <w:rPr>
          <w:rFonts w:ascii="Albertus Extra Bold" w:hAnsi="Albertus Extra Bold" w:cs="Albertus Extra Bold"/>
          <w:b/>
          <w:bCs/>
        </w:rPr>
        <w:noBreakHyphen/>
        <w:t xml:space="preserve"> Adjusted for dual entitlement (LAF code=AD)</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22</w:t>
      </w:r>
      <w:r>
        <w:rPr>
          <w:rFonts w:ascii="Albertus Extra Bold" w:hAnsi="Albertus Extra Bold" w:cs="Albertus Extra Bold"/>
          <w:b/>
          <w:bCs/>
        </w:rPr>
        <w:noBreakHyphen/>
        <w:t xml:space="preserve"> </w:t>
      </w:r>
      <w:proofErr w:type="gramStart"/>
      <w:r>
        <w:rPr>
          <w:rFonts w:ascii="Albertus Extra Bold" w:hAnsi="Albertus Extra Bold" w:cs="Albertus Extra Bold"/>
          <w:b/>
          <w:bCs/>
        </w:rPr>
        <w:t>Currently</w:t>
      </w:r>
      <w:proofErr w:type="gramEnd"/>
      <w:r>
        <w:rPr>
          <w:rFonts w:ascii="Albertus Extra Bold" w:hAnsi="Albertus Extra Bold" w:cs="Albertus Extra Bold"/>
          <w:b/>
          <w:bCs/>
        </w:rPr>
        <w:t xml:space="preserve"> paid (LAF code=C)</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24</w:t>
      </w:r>
      <w:r>
        <w:rPr>
          <w:rFonts w:ascii="Albertus Extra Bold" w:hAnsi="Albertus Extra Bold" w:cs="Albertus Extra Bold"/>
          <w:b/>
          <w:bCs/>
        </w:rPr>
        <w:noBreakHyphen/>
        <w:t xml:space="preserve"> Deferred for Worker's Compensation offset (LAF code=DW)</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26</w:t>
      </w:r>
      <w:r>
        <w:rPr>
          <w:rFonts w:ascii="Albertus Extra Bold" w:hAnsi="Albertus Extra Bold" w:cs="Albertus Extra Bold"/>
          <w:b/>
          <w:bCs/>
        </w:rPr>
        <w:noBreakHyphen/>
        <w:t xml:space="preserve"> Deferred for annual retirement test (LAF code=D2)</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27</w:t>
      </w:r>
      <w:r>
        <w:rPr>
          <w:rFonts w:ascii="Albertus Extra Bold" w:hAnsi="Albertus Extra Bold" w:cs="Albertus Extra Bold"/>
          <w:b/>
          <w:bCs/>
        </w:rPr>
        <w:noBreakHyphen/>
        <w:t xml:space="preserve"> Deferred for annual retirement test as a spouse</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proofErr w:type="gramStart"/>
      <w:r>
        <w:rPr>
          <w:rFonts w:ascii="Albertus Extra Bold" w:hAnsi="Albertus Extra Bold" w:cs="Albertus Extra Bold"/>
          <w:b/>
          <w:bCs/>
        </w:rPr>
        <w:t>or</w:t>
      </w:r>
      <w:proofErr w:type="gramEnd"/>
      <w:r>
        <w:rPr>
          <w:rFonts w:ascii="Albertus Extra Bold" w:hAnsi="Albertus Extra Bold" w:cs="Albertus Extra Bold"/>
          <w:b/>
          <w:bCs/>
        </w:rPr>
        <w:t xml:space="preserve"> widow (LAF code=D3)</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29</w:t>
      </w:r>
      <w:r>
        <w:rPr>
          <w:rFonts w:ascii="Albertus Extra Bold" w:hAnsi="Albertus Extra Bold" w:cs="Albertus Extra Bold"/>
          <w:b/>
          <w:bCs/>
        </w:rPr>
        <w:noBreakHyphen/>
        <w:t xml:space="preserve"> Uninsured with not enough quarters, but Medicare</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r>
        <w:rPr>
          <w:rFonts w:ascii="Albertus Extra Bold" w:hAnsi="Albertus Extra Bold" w:cs="Albertus Extra Bold"/>
          <w:b/>
          <w:bCs/>
        </w:rPr>
        <w:tab/>
        <w:t xml:space="preserve"> </w:t>
      </w:r>
      <w:r>
        <w:rPr>
          <w:rFonts w:ascii="Albertus Extra Bold" w:hAnsi="Albertus Extra Bold" w:cs="Albertus Extra Bold"/>
          <w:b/>
          <w:bCs/>
        </w:rPr>
        <w:tab/>
      </w:r>
      <w:r>
        <w:rPr>
          <w:rFonts w:ascii="Albertus Extra Bold" w:hAnsi="Albertus Extra Bold" w:cs="Albertus Extra Bold"/>
          <w:b/>
          <w:bCs/>
        </w:rPr>
        <w:tab/>
      </w:r>
      <w:proofErr w:type="gramStart"/>
      <w:r>
        <w:rPr>
          <w:rFonts w:ascii="Albertus Extra Bold" w:hAnsi="Albertus Extra Bold" w:cs="Albertus Extra Bold"/>
          <w:b/>
          <w:bCs/>
        </w:rPr>
        <w:t>eligible</w:t>
      </w:r>
      <w:proofErr w:type="gramEnd"/>
      <w:r>
        <w:rPr>
          <w:rFonts w:ascii="Albertus Extra Bold" w:hAnsi="Albertus Extra Bold" w:cs="Albertus Extra Bold"/>
          <w:b/>
          <w:bCs/>
        </w:rPr>
        <w:t xml:space="preserve"> (LAF code=M)</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30</w:t>
      </w:r>
      <w:r>
        <w:rPr>
          <w:rFonts w:ascii="Albertus Extra Bold" w:hAnsi="Albertus Extra Bold" w:cs="Albertus Extra Bold"/>
          <w:b/>
          <w:bCs/>
        </w:rPr>
        <w:noBreakHyphen/>
        <w:t xml:space="preserve"> Deferred to cover overpayments (LAF code=D6)</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31</w:t>
      </w:r>
      <w:r>
        <w:rPr>
          <w:rFonts w:ascii="Albertus Extra Bold" w:hAnsi="Albertus Extra Bold" w:cs="Albertus Extra Bold"/>
          <w:b/>
          <w:bCs/>
        </w:rPr>
        <w:noBreakHyphen/>
        <w:t xml:space="preserve"> Deferred for miscellaneous reasons </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ab/>
      </w:r>
      <w:r>
        <w:rPr>
          <w:rFonts w:ascii="Albertus Extra Bold" w:hAnsi="Albertus Extra Bold" w:cs="Albertus Extra Bold"/>
          <w:b/>
          <w:bCs/>
        </w:rPr>
        <w:tab/>
      </w:r>
      <w:r>
        <w:rPr>
          <w:rFonts w:ascii="Albertus Extra Bold" w:hAnsi="Albertus Extra Bold" w:cs="Albertus Extra Bold"/>
          <w:b/>
          <w:bCs/>
        </w:rPr>
        <w:tab/>
        <w:t xml:space="preserve"> (LAF code=D9)</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32</w:t>
      </w:r>
      <w:r>
        <w:rPr>
          <w:rFonts w:ascii="Albertus Extra Bold" w:hAnsi="Albertus Extra Bold" w:cs="Albertus Extra Bold"/>
          <w:b/>
          <w:bCs/>
        </w:rPr>
        <w:noBreakHyphen/>
        <w:t xml:space="preserve"> Current payment through Railroad Board (LAF code=E)</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33</w:t>
      </w:r>
      <w:r>
        <w:rPr>
          <w:rFonts w:ascii="Albertus Extra Bold" w:hAnsi="Albertus Extra Bold" w:cs="Albertus Extra Bold"/>
          <w:b/>
          <w:bCs/>
        </w:rPr>
        <w:noBreakHyphen/>
        <w:t xml:space="preserve"> Denied claim (LAF code=ND)</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34</w:t>
      </w:r>
      <w:r>
        <w:rPr>
          <w:rFonts w:ascii="Albertus Extra Bold" w:hAnsi="Albertus Extra Bold" w:cs="Albertus Extra Bold"/>
          <w:b/>
          <w:bCs/>
        </w:rPr>
        <w:noBreakHyphen/>
        <w:t xml:space="preserve"> Pending claim: Delayed Claim (Another beneficiary in</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 xml:space="preserve"> </w:t>
      </w:r>
      <w:r>
        <w:rPr>
          <w:rFonts w:ascii="Albertus Extra Bold" w:hAnsi="Albertus Extra Bold" w:cs="Albertus Extra Bold"/>
          <w:b/>
          <w:bCs/>
        </w:rPr>
        <w:tab/>
      </w:r>
      <w:r>
        <w:rPr>
          <w:rFonts w:ascii="Albertus Extra Bold" w:hAnsi="Albertus Extra Bold" w:cs="Albertus Extra Bold"/>
          <w:b/>
          <w:bCs/>
        </w:rPr>
        <w:tab/>
      </w:r>
      <w:proofErr w:type="gramStart"/>
      <w:r>
        <w:rPr>
          <w:rFonts w:ascii="Albertus Extra Bold" w:hAnsi="Albertus Extra Bold" w:cs="Albertus Extra Bold"/>
          <w:b/>
          <w:bCs/>
        </w:rPr>
        <w:t>this</w:t>
      </w:r>
      <w:proofErr w:type="gramEnd"/>
      <w:r>
        <w:rPr>
          <w:rFonts w:ascii="Albertus Extra Bold" w:hAnsi="Albertus Extra Bold" w:cs="Albertus Extra Bold"/>
          <w:b/>
          <w:bCs/>
        </w:rPr>
        <w:t xml:space="preserve"> claim has a LAF other than B,N,P,T,U, or X)  </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t>(LAF code=PB)</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35</w:t>
      </w:r>
      <w:r>
        <w:rPr>
          <w:rFonts w:ascii="Albertus Extra Bold" w:hAnsi="Albertus Extra Bold" w:cs="Albertus Extra Bold"/>
          <w:b/>
          <w:bCs/>
        </w:rPr>
        <w:noBreakHyphen/>
        <w:t xml:space="preserve"> Termination of delayed claim (LAF code=PT) </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br w:type="page"/>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36</w:t>
      </w:r>
      <w:r>
        <w:rPr>
          <w:rFonts w:ascii="Albertus Extra Bold" w:hAnsi="Albertus Extra Bold" w:cs="Albertus Extra Bold"/>
          <w:b/>
          <w:bCs/>
        </w:rPr>
        <w:noBreakHyphen/>
        <w:t xml:space="preserve"> Unknown code (N)</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37</w:t>
      </w:r>
      <w:r>
        <w:rPr>
          <w:rFonts w:ascii="Albertus Extra Bold" w:hAnsi="Albertus Extra Bold" w:cs="Albertus Extra Bold"/>
          <w:b/>
          <w:bCs/>
        </w:rPr>
        <w:noBreakHyphen/>
        <w:t xml:space="preserve"> Conditional Payment: Technical entitlement (LAF code=SD)</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38</w:t>
      </w:r>
      <w:r>
        <w:rPr>
          <w:rFonts w:ascii="Albertus Extra Bold" w:hAnsi="Albertus Extra Bold" w:cs="Albertus Extra Bold"/>
          <w:b/>
          <w:bCs/>
        </w:rPr>
        <w:noBreakHyphen/>
        <w:t xml:space="preserve"> Conditional Payment: Deportation (LAF code=SK)</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39</w:t>
      </w:r>
      <w:r>
        <w:rPr>
          <w:rFonts w:ascii="Albertus Extra Bold" w:hAnsi="Albertus Extra Bold" w:cs="Albertus Extra Bold"/>
          <w:b/>
          <w:bCs/>
        </w:rPr>
        <w:noBreakHyphen/>
        <w:t xml:space="preserve"> Conditional Payment: Special age 72 beneficiary</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proofErr w:type="gramStart"/>
      <w:r>
        <w:rPr>
          <w:rFonts w:ascii="Albertus Extra Bold" w:hAnsi="Albertus Extra Bold" w:cs="Albertus Extra Bold"/>
          <w:b/>
          <w:bCs/>
        </w:rPr>
        <w:t>receiving</w:t>
      </w:r>
      <w:proofErr w:type="gramEnd"/>
      <w:r>
        <w:rPr>
          <w:rFonts w:ascii="Albertus Extra Bold" w:hAnsi="Albertus Extra Bold" w:cs="Albertus Extra Bold"/>
          <w:b/>
          <w:bCs/>
        </w:rPr>
        <w:t xml:space="preserve"> government pension (LAF code=SH)</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40</w:t>
      </w:r>
      <w:r>
        <w:rPr>
          <w:rFonts w:ascii="Albertus Extra Bold" w:hAnsi="Albertus Extra Bold" w:cs="Albertus Extra Bold"/>
          <w:b/>
          <w:bCs/>
        </w:rPr>
        <w:noBreakHyphen/>
        <w:t xml:space="preserve"> Conditional Payment: Unknown (LAF code=SX)</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44</w:t>
      </w:r>
      <w:r>
        <w:rPr>
          <w:rFonts w:ascii="Albertus Extra Bold" w:hAnsi="Albertus Extra Bold" w:cs="Albertus Extra Bold"/>
          <w:b/>
          <w:bCs/>
        </w:rPr>
        <w:noBreakHyphen/>
        <w:t xml:space="preserve"> Conditional Payment: </w:t>
      </w:r>
      <w:proofErr w:type="spellStart"/>
      <w:r>
        <w:rPr>
          <w:rFonts w:ascii="Albertus Extra Bold" w:hAnsi="Albertus Extra Bold" w:cs="Albertus Extra Bold"/>
          <w:b/>
          <w:bCs/>
        </w:rPr>
        <w:t>Prouty</w:t>
      </w:r>
      <w:proofErr w:type="spellEnd"/>
      <w:r>
        <w:rPr>
          <w:rFonts w:ascii="Albertus Extra Bold" w:hAnsi="Albertus Extra Bold" w:cs="Albertus Extra Bold"/>
          <w:b/>
          <w:bCs/>
        </w:rPr>
        <w:t xml:space="preserve"> Beneficiary receiving public</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proofErr w:type="gramStart"/>
      <w:r>
        <w:rPr>
          <w:rFonts w:ascii="Albertus Extra Bold" w:hAnsi="Albertus Extra Bold" w:cs="Albertus Extra Bold"/>
          <w:b/>
          <w:bCs/>
        </w:rPr>
        <w:t>assistance</w:t>
      </w:r>
      <w:proofErr w:type="gramEnd"/>
      <w:r>
        <w:rPr>
          <w:rFonts w:ascii="Albertus Extra Bold" w:hAnsi="Albertus Extra Bold" w:cs="Albertus Extra Bold"/>
          <w:b/>
          <w:bCs/>
        </w:rPr>
        <w:t xml:space="preserve"> (LAF code=SP)</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45</w:t>
      </w:r>
      <w:r>
        <w:rPr>
          <w:rFonts w:ascii="Albertus Extra Bold" w:hAnsi="Albertus Extra Bold" w:cs="Albertus Extra Bold"/>
          <w:b/>
          <w:bCs/>
        </w:rPr>
        <w:noBreakHyphen/>
        <w:t xml:space="preserve"> Conditional Payment: Worker's Compensation Offset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t xml:space="preserve"> (LAF code=SW)</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46</w:t>
      </w:r>
      <w:r>
        <w:rPr>
          <w:rFonts w:ascii="Albertus Extra Bold" w:hAnsi="Albertus Extra Bold" w:cs="Albertus Extra Bold"/>
          <w:b/>
          <w:bCs/>
        </w:rPr>
        <w:noBreakHyphen/>
        <w:t xml:space="preserve"> Conditional Payment: Pending determination of</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proofErr w:type="gramStart"/>
      <w:r>
        <w:rPr>
          <w:rFonts w:ascii="Albertus Extra Bold" w:hAnsi="Albertus Extra Bold" w:cs="Albertus Extra Bold"/>
          <w:b/>
          <w:bCs/>
        </w:rPr>
        <w:t>continuing</w:t>
      </w:r>
      <w:proofErr w:type="gramEnd"/>
      <w:r>
        <w:rPr>
          <w:rFonts w:ascii="Albertus Extra Bold" w:hAnsi="Albertus Extra Bold" w:cs="Albertus Extra Bold"/>
          <w:b/>
          <w:bCs/>
        </w:rPr>
        <w:t xml:space="preserve"> disability (LAF code=SO)</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48</w:t>
      </w:r>
      <w:r>
        <w:rPr>
          <w:rFonts w:ascii="Albertus Extra Bold" w:hAnsi="Albertus Extra Bold" w:cs="Albertus Extra Bold"/>
          <w:b/>
          <w:bCs/>
        </w:rPr>
        <w:noBreakHyphen/>
        <w:t xml:space="preserve"> Conditional Payment: Worked inside the U.S (LAF code=S2)</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49</w:t>
      </w:r>
      <w:r>
        <w:rPr>
          <w:rFonts w:ascii="Albertus Extra Bold" w:hAnsi="Albertus Extra Bold" w:cs="Albertus Extra Bold"/>
          <w:b/>
          <w:bCs/>
        </w:rPr>
        <w:noBreakHyphen/>
        <w:t xml:space="preserve"> Conditional Payment: Insured person worked in the U.S</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t>(LAF code=S3)</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50</w:t>
      </w:r>
      <w:r>
        <w:rPr>
          <w:rFonts w:ascii="Albertus Extra Bold" w:hAnsi="Albertus Extra Bold" w:cs="Albertus Extra Bold"/>
          <w:b/>
          <w:bCs/>
        </w:rPr>
        <w:noBreakHyphen/>
        <w:t xml:space="preserve"> Conditional Payment: Failure to have child in care</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t>(LAF code=S4)</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52</w:t>
      </w:r>
      <w:r>
        <w:rPr>
          <w:rFonts w:ascii="Albertus Extra Bold" w:hAnsi="Albertus Extra Bold" w:cs="Albertus Extra Bold"/>
          <w:b/>
          <w:bCs/>
        </w:rPr>
        <w:noBreakHyphen/>
        <w:t xml:space="preserve"> Conditional Payment: For better address (LAF code=S6)</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53</w:t>
      </w:r>
      <w:r>
        <w:rPr>
          <w:rFonts w:ascii="Albertus Extra Bold" w:hAnsi="Albertus Extra Bold" w:cs="Albertus Extra Bold"/>
          <w:b/>
          <w:bCs/>
        </w:rPr>
        <w:noBreakHyphen/>
        <w:t xml:space="preserve"> Conditional Payment: Refused Vocational Rehabilitation</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t>Services (LAF code=S7)</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54</w:t>
      </w:r>
      <w:r>
        <w:rPr>
          <w:rFonts w:ascii="Albertus Extra Bold" w:hAnsi="Albertus Extra Bold" w:cs="Albertus Extra Bold"/>
          <w:b/>
          <w:bCs/>
        </w:rPr>
        <w:noBreakHyphen/>
        <w:t xml:space="preserve"> Conditional Payment: Payee not determined (LAF code=S8)</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55</w:t>
      </w:r>
      <w:r>
        <w:rPr>
          <w:rFonts w:ascii="Albertus Extra Bold" w:hAnsi="Albertus Extra Bold" w:cs="Albertus Extra Bold"/>
          <w:b/>
          <w:bCs/>
        </w:rPr>
        <w:noBreakHyphen/>
        <w:t xml:space="preserve"> Conditional Payment: All other reasons (LAF code=S9)</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56</w:t>
      </w:r>
      <w:r>
        <w:rPr>
          <w:rFonts w:ascii="Albertus Extra Bold" w:hAnsi="Albertus Extra Bold" w:cs="Albertus Extra Bold"/>
          <w:b/>
          <w:bCs/>
        </w:rPr>
        <w:noBreakHyphen/>
        <w:t xml:space="preserve"> Terminated: Advanced filing claim terminated before </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proofErr w:type="gramStart"/>
      <w:r>
        <w:rPr>
          <w:rFonts w:ascii="Albertus Extra Bold" w:hAnsi="Albertus Extra Bold" w:cs="Albertus Extra Bold"/>
          <w:b/>
          <w:bCs/>
        </w:rPr>
        <w:t>maturity</w:t>
      </w:r>
      <w:proofErr w:type="gramEnd"/>
      <w:r>
        <w:rPr>
          <w:rFonts w:ascii="Albertus Extra Bold" w:hAnsi="Albertus Extra Bold" w:cs="Albertus Extra Bold"/>
          <w:b/>
          <w:bCs/>
        </w:rPr>
        <w:t xml:space="preserve"> (LAF code=TA)</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57</w:t>
      </w:r>
      <w:r>
        <w:rPr>
          <w:rFonts w:ascii="Albertus Extra Bold" w:hAnsi="Albertus Extra Bold" w:cs="Albertus Extra Bold"/>
          <w:b/>
          <w:bCs/>
        </w:rPr>
        <w:noBreakHyphen/>
        <w:t xml:space="preserve"> </w:t>
      </w:r>
      <w:proofErr w:type="gramStart"/>
      <w:r>
        <w:rPr>
          <w:rFonts w:ascii="Albertus Extra Bold" w:hAnsi="Albertus Extra Bold" w:cs="Albertus Extra Bold"/>
          <w:b/>
          <w:bCs/>
        </w:rPr>
        <w:t>Terminated:</w:t>
      </w:r>
      <w:proofErr w:type="gramEnd"/>
      <w:r>
        <w:rPr>
          <w:rFonts w:ascii="Albertus Extra Bold" w:hAnsi="Albertus Extra Bold" w:cs="Albertus Extra Bold"/>
          <w:b/>
          <w:bCs/>
        </w:rPr>
        <w:t xml:space="preserve"> Conversion from Disability to Retirement </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t>(LAF code=T)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58</w:t>
      </w:r>
      <w:r>
        <w:rPr>
          <w:rFonts w:ascii="Albertus Extra Bold" w:hAnsi="Albertus Extra Bold" w:cs="Albertus Extra Bold"/>
          <w:b/>
          <w:bCs/>
        </w:rPr>
        <w:noBreakHyphen/>
        <w:t xml:space="preserve"> Terminated for change of payment (LAF code=TP)</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60</w:t>
      </w:r>
      <w:r>
        <w:rPr>
          <w:rFonts w:ascii="Albertus Extra Bold" w:hAnsi="Albertus Extra Bold" w:cs="Albertus Extra Bold"/>
          <w:b/>
          <w:bCs/>
        </w:rPr>
        <w:noBreakHyphen/>
        <w:t xml:space="preserve"> Terminated: claim withdrawn (LAF code=T&amp;)</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61</w:t>
      </w:r>
      <w:r>
        <w:rPr>
          <w:rFonts w:ascii="Albertus Extra Bold" w:hAnsi="Albertus Extra Bold" w:cs="Albertus Extra Bold"/>
          <w:b/>
          <w:bCs/>
        </w:rPr>
        <w:noBreakHyphen/>
        <w:t xml:space="preserve"> Disabled widow or widower attained age 65 (LAF code=TC)</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62</w:t>
      </w:r>
      <w:r>
        <w:rPr>
          <w:rFonts w:ascii="Albertus Extra Bold" w:hAnsi="Albertus Extra Bold" w:cs="Albertus Extra Bold"/>
          <w:b/>
          <w:bCs/>
        </w:rPr>
        <w:noBreakHyphen/>
        <w:t xml:space="preserve"> Terminated: Benefits payable by some other agency</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t>(LAF code=T0)</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63</w:t>
      </w:r>
      <w:r>
        <w:rPr>
          <w:rFonts w:ascii="Albertus Extra Bold" w:hAnsi="Albertus Extra Bold" w:cs="Albertus Extra Bold"/>
          <w:b/>
          <w:bCs/>
        </w:rPr>
        <w:noBreakHyphen/>
        <w:t xml:space="preserve"> Terminated: Death of beneficiary (LAF code=T1)</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64</w:t>
      </w:r>
      <w:r>
        <w:rPr>
          <w:rFonts w:ascii="Albertus Extra Bold" w:hAnsi="Albertus Extra Bold" w:cs="Albertus Extra Bold"/>
          <w:b/>
          <w:bCs/>
        </w:rPr>
        <w:noBreakHyphen/>
        <w:t xml:space="preserve"> Terminated: Dependent terminated due to death of primary</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w:t>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proofErr w:type="gramStart"/>
      <w:r>
        <w:rPr>
          <w:rFonts w:ascii="Albertus Extra Bold" w:hAnsi="Albertus Extra Bold" w:cs="Albertus Extra Bold"/>
          <w:b/>
          <w:bCs/>
        </w:rPr>
        <w:t>beneficiary</w:t>
      </w:r>
      <w:proofErr w:type="gramEnd"/>
      <w:r>
        <w:rPr>
          <w:rFonts w:ascii="Albertus Extra Bold" w:hAnsi="Albertus Extra Bold" w:cs="Albertus Extra Bold"/>
          <w:b/>
          <w:bCs/>
        </w:rPr>
        <w:t xml:space="preserve"> (LAF code=T2)</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65</w:t>
      </w:r>
      <w:r>
        <w:rPr>
          <w:rFonts w:ascii="Albertus Extra Bold" w:hAnsi="Albertus Extra Bold" w:cs="Albertus Extra Bold"/>
          <w:b/>
          <w:bCs/>
        </w:rPr>
        <w:noBreakHyphen/>
        <w:t xml:space="preserve"> Terminated: Divorce, marriage, remarriage (LAF code=T3)</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66</w:t>
      </w:r>
      <w:r>
        <w:rPr>
          <w:rFonts w:ascii="Albertus Extra Bold" w:hAnsi="Albertus Extra Bold" w:cs="Albertus Extra Bold"/>
          <w:b/>
          <w:bCs/>
        </w:rPr>
        <w:noBreakHyphen/>
        <w:t xml:space="preserve"> Terminated: Attainment of age 18 or 22 and not disabled:</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 xml:space="preserve"> </w:t>
      </w:r>
      <w:r>
        <w:rPr>
          <w:rFonts w:ascii="Albertus Extra Bold" w:hAnsi="Albertus Extra Bold" w:cs="Albertus Extra Bold"/>
          <w:b/>
          <w:bCs/>
        </w:rPr>
        <w:tab/>
      </w:r>
      <w:r>
        <w:rPr>
          <w:rFonts w:ascii="Albertus Extra Bold" w:hAnsi="Albertus Extra Bold" w:cs="Albertus Extra Bold"/>
          <w:b/>
          <w:bCs/>
        </w:rPr>
        <w:tab/>
        <w:t>Mother/father terminated based on last entitled</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 xml:space="preserve"> </w:t>
      </w:r>
      <w:r>
        <w:rPr>
          <w:rFonts w:ascii="Albertus Extra Bold" w:hAnsi="Albertus Extra Bold" w:cs="Albertus Extra Bold"/>
          <w:b/>
          <w:bCs/>
        </w:rPr>
        <w:tab/>
      </w:r>
      <w:r>
        <w:rPr>
          <w:rFonts w:ascii="Albertus Extra Bold" w:hAnsi="Albertus Extra Bold" w:cs="Albertus Extra Bold"/>
          <w:b/>
          <w:bCs/>
        </w:rPr>
        <w:tab/>
      </w:r>
      <w:proofErr w:type="gramStart"/>
      <w:r>
        <w:rPr>
          <w:rFonts w:ascii="Albertus Extra Bold" w:hAnsi="Albertus Extra Bold" w:cs="Albertus Extra Bold"/>
          <w:b/>
          <w:bCs/>
        </w:rPr>
        <w:t>child's</w:t>
      </w:r>
      <w:proofErr w:type="gramEnd"/>
      <w:r>
        <w:rPr>
          <w:rFonts w:ascii="Albertus Extra Bold" w:hAnsi="Albertus Extra Bold" w:cs="Albertus Extra Bold"/>
          <w:b/>
          <w:bCs/>
        </w:rPr>
        <w:t xml:space="preserve"> attainment of age 18 (LAF code=T4)</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67</w:t>
      </w:r>
      <w:r>
        <w:rPr>
          <w:rFonts w:ascii="Albertus Extra Bold" w:hAnsi="Albertus Extra Bold" w:cs="Albertus Extra Bold"/>
          <w:b/>
          <w:bCs/>
        </w:rPr>
        <w:noBreakHyphen/>
        <w:t xml:space="preserve"> Terminated: Entitled to other benefits equal or larger</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w:t>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t>(LAF code=T5)</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68</w:t>
      </w:r>
      <w:r>
        <w:rPr>
          <w:rFonts w:ascii="Albertus Extra Bold" w:hAnsi="Albertus Extra Bold" w:cs="Albertus Extra Bold"/>
          <w:b/>
          <w:bCs/>
        </w:rPr>
        <w:noBreakHyphen/>
        <w:t xml:space="preserve"> Terminated: Termination of mother/father due to death or</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w:t>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proofErr w:type="gramStart"/>
      <w:r>
        <w:rPr>
          <w:rFonts w:ascii="Albertus Extra Bold" w:hAnsi="Albertus Extra Bold" w:cs="Albertus Extra Bold"/>
          <w:b/>
          <w:bCs/>
        </w:rPr>
        <w:t>marriage</w:t>
      </w:r>
      <w:proofErr w:type="gramEnd"/>
      <w:r>
        <w:rPr>
          <w:rFonts w:ascii="Albertus Extra Bold" w:hAnsi="Albertus Extra Bold" w:cs="Albertus Extra Bold"/>
          <w:b/>
          <w:bCs/>
        </w:rPr>
        <w:t xml:space="preserve"> of last child; child no longer disabled or</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w:t>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proofErr w:type="gramStart"/>
      <w:r>
        <w:rPr>
          <w:rFonts w:ascii="Albertus Extra Bold" w:hAnsi="Albertus Extra Bold" w:cs="Albertus Extra Bold"/>
          <w:b/>
          <w:bCs/>
        </w:rPr>
        <w:t>attending</w:t>
      </w:r>
      <w:proofErr w:type="gramEnd"/>
      <w:r>
        <w:rPr>
          <w:rFonts w:ascii="Albertus Extra Bold" w:hAnsi="Albertus Extra Bold" w:cs="Albertus Extra Bold"/>
          <w:b/>
          <w:bCs/>
        </w:rPr>
        <w:t xml:space="preserve"> school (LAF code=T6)</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70</w:t>
      </w:r>
      <w:r>
        <w:rPr>
          <w:rFonts w:ascii="Albertus Extra Bold" w:hAnsi="Albertus Extra Bold" w:cs="Albertus Extra Bold"/>
          <w:b/>
          <w:bCs/>
        </w:rPr>
        <w:noBreakHyphen/>
        <w:t xml:space="preserve"> Terminated: DIB no longer disabled mother/father</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w:t>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proofErr w:type="gramStart"/>
      <w:r>
        <w:rPr>
          <w:rFonts w:ascii="Albertus Extra Bold" w:hAnsi="Albertus Extra Bold" w:cs="Albertus Extra Bold"/>
          <w:b/>
          <w:bCs/>
        </w:rPr>
        <w:t>terminated</w:t>
      </w:r>
      <w:proofErr w:type="gramEnd"/>
      <w:r>
        <w:rPr>
          <w:rFonts w:ascii="Albertus Extra Bold" w:hAnsi="Albertus Extra Bold" w:cs="Albertus Extra Bold"/>
          <w:b/>
          <w:bCs/>
        </w:rPr>
        <w:t>, child no longer disabled (LAF code=T8)</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lastRenderedPageBreak/>
        <w:t xml:space="preserve">     71</w:t>
      </w:r>
      <w:r>
        <w:rPr>
          <w:rFonts w:ascii="Albertus Extra Bold" w:hAnsi="Albertus Extra Bold" w:cs="Albertus Extra Bold"/>
          <w:b/>
          <w:bCs/>
        </w:rPr>
        <w:noBreakHyphen/>
        <w:t xml:space="preserve"> Terminated: Other termination reasons (LAF code=T9)</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72</w:t>
      </w:r>
      <w:r>
        <w:rPr>
          <w:rFonts w:ascii="Albertus Extra Bold" w:hAnsi="Albertus Extra Bold" w:cs="Albertus Extra Bold"/>
          <w:b/>
          <w:bCs/>
        </w:rPr>
        <w:noBreakHyphen/>
        <w:t xml:space="preserve"> Active Title XVIII status only (LAF code=U)</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79</w:t>
      </w:r>
      <w:r>
        <w:rPr>
          <w:rFonts w:ascii="Albertus Extra Bold" w:hAnsi="Albertus Extra Bold" w:cs="Albertus Extra Bold"/>
          <w:b/>
          <w:bCs/>
        </w:rPr>
        <w:noBreakHyphen/>
        <w:t xml:space="preserve"> Title XVIII </w:t>
      </w:r>
      <w:proofErr w:type="spellStart"/>
      <w:r>
        <w:rPr>
          <w:rFonts w:ascii="Albertus Extra Bold" w:hAnsi="Albertus Extra Bold" w:cs="Albertus Extra Bold"/>
          <w:b/>
          <w:bCs/>
        </w:rPr>
        <w:t>adjustment</w:t>
      </w:r>
      <w:proofErr w:type="gramStart"/>
      <w:r>
        <w:rPr>
          <w:rFonts w:ascii="Albertus Extra Bold" w:hAnsi="Albertus Extra Bold" w:cs="Albertus Extra Bold"/>
          <w:b/>
          <w:bCs/>
        </w:rPr>
        <w:t>:Death</w:t>
      </w:r>
      <w:proofErr w:type="spellEnd"/>
      <w:proofErr w:type="gramEnd"/>
      <w:r>
        <w:rPr>
          <w:rFonts w:ascii="Albertus Extra Bold" w:hAnsi="Albertus Extra Bold" w:cs="Albertus Extra Bold"/>
          <w:b/>
          <w:bCs/>
        </w:rPr>
        <w:t xml:space="preserve"> of beneficiary (LAF code=X1)</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80</w:t>
      </w:r>
      <w:r>
        <w:rPr>
          <w:rFonts w:ascii="Albertus Extra Bold" w:hAnsi="Albertus Extra Bold" w:cs="Albertus Extra Bold"/>
          <w:b/>
          <w:bCs/>
        </w:rPr>
        <w:noBreakHyphen/>
        <w:t xml:space="preserve"> Title XVIII adjustment: Entitled to other benefits</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t>(LAF code=X5)</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br w:type="page"/>
      </w:r>
      <w:r>
        <w:rPr>
          <w:rFonts w:ascii="Albertus Extra Bold" w:hAnsi="Albertus Extra Bold" w:cs="Albertus Extra Bold"/>
          <w:b/>
          <w:bCs/>
        </w:rPr>
        <w:lastRenderedPageBreak/>
        <w:t xml:space="preserve">     81</w:t>
      </w:r>
      <w:r>
        <w:rPr>
          <w:rFonts w:ascii="Albertus Extra Bold" w:hAnsi="Albertus Extra Bold" w:cs="Albertus Extra Bold"/>
          <w:b/>
          <w:bCs/>
        </w:rPr>
        <w:noBreakHyphen/>
        <w:t xml:space="preserve"> Title XVIII adjustment: HIB/SMIB Health Insurance</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w:t>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t>Benefits terminated (LAF code=X7)</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84</w:t>
      </w:r>
      <w:r>
        <w:rPr>
          <w:rFonts w:ascii="Albertus Extra Bold" w:hAnsi="Albertus Extra Bold" w:cs="Albertus Extra Bold"/>
          <w:b/>
          <w:bCs/>
        </w:rPr>
        <w:noBreakHyphen/>
        <w:t xml:space="preserve"> Unknown (LAF code=SC)</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(Codes 22 and 32 are for currently paid beneficiaries. Most other codes are reason for termination or deferral of benefit. This list excludes other valid </w:t>
      </w:r>
      <w:proofErr w:type="gramStart"/>
      <w:r>
        <w:rPr>
          <w:rFonts w:ascii="Albertus Extra Bold" w:hAnsi="Albertus Extra Bold" w:cs="Albertus Extra Bold"/>
          <w:b/>
          <w:bCs/>
        </w:rPr>
        <w:t>codes which</w:t>
      </w:r>
      <w:proofErr w:type="gramEnd"/>
      <w:r>
        <w:rPr>
          <w:rFonts w:ascii="Albertus Extra Bold" w:hAnsi="Albertus Extra Bold" w:cs="Albertus Extra Bold"/>
          <w:b/>
          <w:bCs/>
        </w:rPr>
        <w:t xml:space="preserve"> do not apply to any NBS/NBF sample case.)</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8       Primary Insurance Amount</w:t>
      </w:r>
      <w:proofErr w:type="gramEnd"/>
      <w:r>
        <w:rPr>
          <w:rFonts w:ascii="Albertus Extra Bold" w:hAnsi="Albertus Extra Bold" w:cs="Albertus Extra Bold"/>
          <w:b/>
          <w:bCs/>
        </w:rPr>
        <w:t xml:space="preserve"> (PIA)</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RPIA80 LOCATION: </w:t>
      </w:r>
      <w:proofErr w:type="gramStart"/>
      <w:r>
        <w:rPr>
          <w:rFonts w:ascii="Albertus Extra Bold" w:hAnsi="Albertus Extra Bold" w:cs="Albertus Extra Bold"/>
          <w:b/>
          <w:bCs/>
        </w:rPr>
        <w:t>18     LENGTH</w:t>
      </w:r>
      <w:proofErr w:type="gramEnd"/>
      <w:r>
        <w:rPr>
          <w:rFonts w:ascii="Albertus Extra Bold" w:hAnsi="Albertus Extra Bold" w:cs="Albertus Extra Bold"/>
          <w:b/>
          <w:bCs/>
        </w:rPr>
        <w:t>: 3</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(Primary Insurance Amount in dollars is the basic benefit without actuarial adjustment for early or late retirement. The PIA of spouse and widow beneficiaries is the PIA of their current or deceased spouse.)</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#9        Monthly Benefit Amount (MBA)</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RMBA80  LOCATION</w:t>
      </w:r>
      <w:proofErr w:type="gramEnd"/>
      <w:r>
        <w:rPr>
          <w:rFonts w:ascii="Albertus Extra Bold" w:hAnsi="Albertus Extra Bold" w:cs="Albertus Extra Bold"/>
          <w:b/>
          <w:bCs/>
        </w:rPr>
        <w:t xml:space="preserve">: 21   LENGTH: 3 </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(Monthly Benefit Amount in dollars is the amount paid including the amount of the SMI premium deducted from the check.)</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#10      Number of months of benefits paid (NMPME)</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RNMPME80  LOCATION</w:t>
      </w:r>
      <w:proofErr w:type="gramEnd"/>
      <w:r>
        <w:rPr>
          <w:rFonts w:ascii="Albertus Extra Bold" w:hAnsi="Albertus Extra Bold" w:cs="Albertus Extra Bold"/>
          <w:b/>
          <w:bCs/>
        </w:rPr>
        <w:t>: 24   LENGTH: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(Number of months in the year for which benefits were paid.)</w:t>
      </w:r>
      <w:proofErr w:type="gramEnd"/>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Benefit information for respondents in 1981</w:t>
      </w:r>
      <w:r>
        <w:rPr>
          <w:rFonts w:ascii="Albertus Extra Bold" w:hAnsi="Albertus Extra Bold" w:cs="Albertus Extra Bold"/>
          <w:b/>
          <w:bCs/>
        </w:rPr>
        <w:noBreakHyphen/>
        <w:t>1989</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_______________________________________________________________</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t xml:space="preserve">     VAR      STARTING</w:t>
      </w:r>
      <w:r>
        <w:rPr>
          <w:rFonts w:ascii="Albertus Extra Bold" w:hAnsi="Albertus Extra Bold" w:cs="Albertus Extra Bold"/>
          <w:b/>
          <w:bCs/>
        </w:rPr>
        <w:tab/>
      </w:r>
      <w:r>
        <w:rPr>
          <w:rFonts w:ascii="Albertus Extra Bold" w:hAnsi="Albertus Extra Bold" w:cs="Albertus Extra Bold"/>
          <w:b/>
          <w:bCs/>
        </w:rPr>
        <w:tab/>
        <w:t xml:space="preserve">  VARIABLE</w:t>
      </w:r>
      <w:r>
        <w:rPr>
          <w:rFonts w:ascii="Albertus Extra Bold" w:hAnsi="Albertus Extra Bold" w:cs="Albertus Extra Bold"/>
          <w:b/>
          <w:bCs/>
        </w:rPr>
        <w:tab/>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VAR#      YEAR      NAME     LOCATION   LENGTH   TYPE                      </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11        1981      RBIC81         26        2    </w:t>
      </w:r>
      <w:r w:rsidR="00260A2B">
        <w:rPr>
          <w:rFonts w:ascii="Albertus Extra Bold" w:hAnsi="Albertus Extra Bold" w:cs="Albertus Extra Bold"/>
          <w:b/>
          <w:bCs/>
        </w:rPr>
        <w:tab/>
      </w:r>
      <w:r w:rsidR="00260A2B">
        <w:rPr>
          <w:rFonts w:ascii="Albertus Extra Bold" w:hAnsi="Albertus Extra Bold" w:cs="Albertus Extra Bold"/>
          <w:b/>
          <w:bCs/>
        </w:rPr>
        <w:tab/>
      </w:r>
      <w:r>
        <w:rPr>
          <w:rFonts w:ascii="Albertus Extra Bold" w:hAnsi="Albertus Extra Bold" w:cs="Albertus Extra Bold"/>
          <w:b/>
          <w:bCs/>
        </w:rPr>
        <w:t>BIC</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12        1981      RLAF81         28        2    </w:t>
      </w:r>
      <w:r w:rsidR="00260A2B">
        <w:rPr>
          <w:rFonts w:ascii="Albertus Extra Bold" w:hAnsi="Albertus Extra Bold" w:cs="Albertus Extra Bold"/>
          <w:b/>
          <w:bCs/>
        </w:rPr>
        <w:tab/>
      </w:r>
      <w:r w:rsidR="00260A2B">
        <w:rPr>
          <w:rFonts w:ascii="Albertus Extra Bold" w:hAnsi="Albertus Extra Bold" w:cs="Albertus Extra Bold"/>
          <w:b/>
          <w:bCs/>
        </w:rPr>
        <w:tab/>
      </w:r>
      <w:r>
        <w:rPr>
          <w:rFonts w:ascii="Albertus Extra Bold" w:hAnsi="Albertus Extra Bold" w:cs="Albertus Extra Bold"/>
          <w:b/>
          <w:bCs/>
        </w:rPr>
        <w:t>LAF</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13        1981      RPIA81         30        3    </w:t>
      </w:r>
      <w:r w:rsidR="00260A2B">
        <w:rPr>
          <w:rFonts w:ascii="Albertus Extra Bold" w:hAnsi="Albertus Extra Bold" w:cs="Albertus Extra Bold"/>
          <w:b/>
          <w:bCs/>
        </w:rPr>
        <w:tab/>
      </w:r>
      <w:r w:rsidR="00260A2B">
        <w:rPr>
          <w:rFonts w:ascii="Albertus Extra Bold" w:hAnsi="Albertus Extra Bold" w:cs="Albertus Extra Bold"/>
          <w:b/>
          <w:bCs/>
        </w:rPr>
        <w:tab/>
      </w:r>
      <w:r>
        <w:rPr>
          <w:rFonts w:ascii="Albertus Extra Bold" w:hAnsi="Albertus Extra Bold" w:cs="Albertus Extra Bold"/>
          <w:b/>
          <w:bCs/>
        </w:rPr>
        <w:t>PIA</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14        1981    </w:t>
      </w:r>
      <w:r w:rsidR="00260A2B">
        <w:rPr>
          <w:rFonts w:ascii="Albertus Extra Bold" w:hAnsi="Albertus Extra Bold" w:cs="Albertus Extra Bold"/>
          <w:b/>
          <w:bCs/>
        </w:rPr>
        <w:t xml:space="preserve">  RMBA81        </w:t>
      </w:r>
      <w:r>
        <w:rPr>
          <w:rFonts w:ascii="Albertus Extra Bold" w:hAnsi="Albertus Extra Bold" w:cs="Albertus Extra Bold"/>
          <w:b/>
          <w:bCs/>
        </w:rPr>
        <w:t xml:space="preserve">33        4    </w:t>
      </w:r>
      <w:r w:rsidR="00260A2B">
        <w:rPr>
          <w:rFonts w:ascii="Albertus Extra Bold" w:hAnsi="Albertus Extra Bold" w:cs="Albertus Extra Bold"/>
          <w:b/>
          <w:bCs/>
        </w:rPr>
        <w:tab/>
      </w:r>
      <w:r w:rsidR="00260A2B">
        <w:rPr>
          <w:rFonts w:ascii="Albertus Extra Bold" w:hAnsi="Albertus Extra Bold" w:cs="Albertus Extra Bold"/>
          <w:b/>
          <w:bCs/>
        </w:rPr>
        <w:tab/>
      </w:r>
      <w:r>
        <w:rPr>
          <w:rFonts w:ascii="Albertus Extra Bold" w:hAnsi="Albertus Extra Bold" w:cs="Albertus Extra Bold"/>
          <w:b/>
          <w:bCs/>
        </w:rPr>
        <w:t>MBA</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15 </w:t>
      </w:r>
      <w:r w:rsidR="00260A2B">
        <w:rPr>
          <w:rFonts w:ascii="Albertus Extra Bold" w:hAnsi="Albertus Extra Bold" w:cs="Albertus Extra Bold"/>
          <w:b/>
          <w:bCs/>
        </w:rPr>
        <w:t xml:space="preserve">       1981      RNMPME81     </w:t>
      </w:r>
      <w:r>
        <w:rPr>
          <w:rFonts w:ascii="Albertus Extra Bold" w:hAnsi="Albertus Extra Bold" w:cs="Albertus Extra Bold"/>
          <w:b/>
          <w:bCs/>
        </w:rPr>
        <w:t xml:space="preserve">37        2    </w:t>
      </w:r>
      <w:r w:rsidR="00260A2B">
        <w:rPr>
          <w:rFonts w:ascii="Albertus Extra Bold" w:hAnsi="Albertus Extra Bold" w:cs="Albertus Extra Bold"/>
          <w:b/>
          <w:bCs/>
        </w:rPr>
        <w:tab/>
      </w:r>
      <w:r w:rsidR="00260A2B">
        <w:rPr>
          <w:rFonts w:ascii="Albertus Extra Bold" w:hAnsi="Albertus Extra Bold" w:cs="Albertus Extra Bold"/>
          <w:b/>
          <w:bCs/>
        </w:rPr>
        <w:tab/>
      </w:r>
      <w:r>
        <w:rPr>
          <w:rFonts w:ascii="Albertus Extra Bold" w:hAnsi="Albertus Extra Bold" w:cs="Albertus Extra Bold"/>
          <w:b/>
          <w:bCs/>
        </w:rPr>
        <w:t>NMPME</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16        1982      RBIC82         39        2    </w:t>
      </w:r>
      <w:r w:rsidR="00260A2B">
        <w:rPr>
          <w:rFonts w:ascii="Albertus Extra Bold" w:hAnsi="Albertus Extra Bold" w:cs="Albertus Extra Bold"/>
          <w:b/>
          <w:bCs/>
        </w:rPr>
        <w:tab/>
      </w:r>
      <w:r w:rsidR="00260A2B">
        <w:rPr>
          <w:rFonts w:ascii="Albertus Extra Bold" w:hAnsi="Albertus Extra Bold" w:cs="Albertus Extra Bold"/>
          <w:b/>
          <w:bCs/>
        </w:rPr>
        <w:tab/>
      </w:r>
      <w:r>
        <w:rPr>
          <w:rFonts w:ascii="Albertus Extra Bold" w:hAnsi="Albertus Extra Bold" w:cs="Albertus Extra Bold"/>
          <w:b/>
          <w:bCs/>
        </w:rPr>
        <w:t>BIC</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17        1982      RLAF82         41        2    </w:t>
      </w:r>
      <w:r w:rsidR="00260A2B">
        <w:rPr>
          <w:rFonts w:ascii="Albertus Extra Bold" w:hAnsi="Albertus Extra Bold" w:cs="Albertus Extra Bold"/>
          <w:b/>
          <w:bCs/>
        </w:rPr>
        <w:tab/>
      </w:r>
      <w:r w:rsidR="00260A2B">
        <w:rPr>
          <w:rFonts w:ascii="Albertus Extra Bold" w:hAnsi="Albertus Extra Bold" w:cs="Albertus Extra Bold"/>
          <w:b/>
          <w:bCs/>
        </w:rPr>
        <w:tab/>
      </w:r>
      <w:r>
        <w:rPr>
          <w:rFonts w:ascii="Albertus Extra Bold" w:hAnsi="Albertus Extra Bold" w:cs="Albertus Extra Bold"/>
          <w:b/>
          <w:bCs/>
        </w:rPr>
        <w:t>LAF</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18        1982      RPIA82         43        4    </w:t>
      </w:r>
      <w:r w:rsidR="00260A2B">
        <w:rPr>
          <w:rFonts w:ascii="Albertus Extra Bold" w:hAnsi="Albertus Extra Bold" w:cs="Albertus Extra Bold"/>
          <w:b/>
          <w:bCs/>
        </w:rPr>
        <w:tab/>
      </w:r>
      <w:r w:rsidR="00260A2B">
        <w:rPr>
          <w:rFonts w:ascii="Albertus Extra Bold" w:hAnsi="Albertus Extra Bold" w:cs="Albertus Extra Bold"/>
          <w:b/>
          <w:bCs/>
        </w:rPr>
        <w:tab/>
      </w:r>
      <w:r>
        <w:rPr>
          <w:rFonts w:ascii="Albertus Extra Bold" w:hAnsi="Albertus Extra Bold" w:cs="Albertus Extra Bold"/>
          <w:b/>
          <w:bCs/>
        </w:rPr>
        <w:t>PIA</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19 </w:t>
      </w:r>
      <w:r w:rsidR="00260A2B">
        <w:rPr>
          <w:rFonts w:ascii="Albertus Extra Bold" w:hAnsi="Albertus Extra Bold" w:cs="Albertus Extra Bold"/>
          <w:b/>
          <w:bCs/>
        </w:rPr>
        <w:t xml:space="preserve">       1982      RMBA82        </w:t>
      </w:r>
      <w:r>
        <w:rPr>
          <w:rFonts w:ascii="Albertus Extra Bold" w:hAnsi="Albertus Extra Bold" w:cs="Albertus Extra Bold"/>
          <w:b/>
          <w:bCs/>
        </w:rPr>
        <w:t xml:space="preserve">47        4    </w:t>
      </w:r>
      <w:r w:rsidR="00260A2B">
        <w:rPr>
          <w:rFonts w:ascii="Albertus Extra Bold" w:hAnsi="Albertus Extra Bold" w:cs="Albertus Extra Bold"/>
          <w:b/>
          <w:bCs/>
        </w:rPr>
        <w:tab/>
      </w:r>
      <w:r w:rsidR="00260A2B">
        <w:rPr>
          <w:rFonts w:ascii="Albertus Extra Bold" w:hAnsi="Albertus Extra Bold" w:cs="Albertus Extra Bold"/>
          <w:b/>
          <w:bCs/>
        </w:rPr>
        <w:tab/>
      </w:r>
      <w:r>
        <w:rPr>
          <w:rFonts w:ascii="Albertus Extra Bold" w:hAnsi="Albertus Extra Bold" w:cs="Albertus Extra Bold"/>
          <w:b/>
          <w:bCs/>
        </w:rPr>
        <w:t>MBA</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20 </w:t>
      </w:r>
      <w:r w:rsidR="00260A2B">
        <w:rPr>
          <w:rFonts w:ascii="Albertus Extra Bold" w:hAnsi="Albertus Extra Bold" w:cs="Albertus Extra Bold"/>
          <w:b/>
          <w:bCs/>
        </w:rPr>
        <w:t xml:space="preserve">       1982      RNMPME82     </w:t>
      </w:r>
      <w:r>
        <w:rPr>
          <w:rFonts w:ascii="Albertus Extra Bold" w:hAnsi="Albertus Extra Bold" w:cs="Albertus Extra Bold"/>
          <w:b/>
          <w:bCs/>
        </w:rPr>
        <w:t xml:space="preserve">51        2    </w:t>
      </w:r>
      <w:r w:rsidR="00260A2B">
        <w:rPr>
          <w:rFonts w:ascii="Albertus Extra Bold" w:hAnsi="Albertus Extra Bold" w:cs="Albertus Extra Bold"/>
          <w:b/>
          <w:bCs/>
        </w:rPr>
        <w:tab/>
      </w:r>
      <w:r w:rsidR="00260A2B">
        <w:rPr>
          <w:rFonts w:ascii="Albertus Extra Bold" w:hAnsi="Albertus Extra Bold" w:cs="Albertus Extra Bold"/>
          <w:b/>
          <w:bCs/>
        </w:rPr>
        <w:tab/>
      </w:r>
      <w:r>
        <w:rPr>
          <w:rFonts w:ascii="Albertus Extra Bold" w:hAnsi="Albertus Extra Bold" w:cs="Albertus Extra Bold"/>
          <w:b/>
          <w:bCs/>
        </w:rPr>
        <w:t>NMPME</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21        1983      RBIC83         53        2    </w:t>
      </w:r>
      <w:r w:rsidR="00260A2B">
        <w:rPr>
          <w:rFonts w:ascii="Albertus Extra Bold" w:hAnsi="Albertus Extra Bold" w:cs="Albertus Extra Bold"/>
          <w:b/>
          <w:bCs/>
        </w:rPr>
        <w:tab/>
      </w:r>
      <w:r w:rsidR="00260A2B">
        <w:rPr>
          <w:rFonts w:ascii="Albertus Extra Bold" w:hAnsi="Albertus Extra Bold" w:cs="Albertus Extra Bold"/>
          <w:b/>
          <w:bCs/>
        </w:rPr>
        <w:tab/>
      </w:r>
      <w:r>
        <w:rPr>
          <w:rFonts w:ascii="Albertus Extra Bold" w:hAnsi="Albertus Extra Bold" w:cs="Albertus Extra Bold"/>
          <w:b/>
          <w:bCs/>
        </w:rPr>
        <w:t>BIC</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22        1983      RLAF83         55        2    </w:t>
      </w:r>
      <w:r w:rsidR="00260A2B">
        <w:rPr>
          <w:rFonts w:ascii="Albertus Extra Bold" w:hAnsi="Albertus Extra Bold" w:cs="Albertus Extra Bold"/>
          <w:b/>
          <w:bCs/>
        </w:rPr>
        <w:tab/>
      </w:r>
      <w:r w:rsidR="00260A2B">
        <w:rPr>
          <w:rFonts w:ascii="Albertus Extra Bold" w:hAnsi="Albertus Extra Bold" w:cs="Albertus Extra Bold"/>
          <w:b/>
          <w:bCs/>
        </w:rPr>
        <w:tab/>
      </w:r>
      <w:r>
        <w:rPr>
          <w:rFonts w:ascii="Albertus Extra Bold" w:hAnsi="Albertus Extra Bold" w:cs="Albertus Extra Bold"/>
          <w:b/>
          <w:bCs/>
        </w:rPr>
        <w:t>LAF</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lastRenderedPageBreak/>
        <w:t xml:space="preserve">23        1983      RPIA83         57        4    </w:t>
      </w:r>
      <w:r w:rsidR="00260A2B">
        <w:rPr>
          <w:rFonts w:ascii="Albertus Extra Bold" w:hAnsi="Albertus Extra Bold" w:cs="Albertus Extra Bold"/>
          <w:b/>
          <w:bCs/>
        </w:rPr>
        <w:tab/>
      </w:r>
      <w:r w:rsidR="00260A2B">
        <w:rPr>
          <w:rFonts w:ascii="Albertus Extra Bold" w:hAnsi="Albertus Extra Bold" w:cs="Albertus Extra Bold"/>
          <w:b/>
          <w:bCs/>
        </w:rPr>
        <w:tab/>
      </w:r>
      <w:r>
        <w:rPr>
          <w:rFonts w:ascii="Albertus Extra Bold" w:hAnsi="Albertus Extra Bold" w:cs="Albertus Extra Bold"/>
          <w:b/>
          <w:bCs/>
        </w:rPr>
        <w:t>PIA</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24 </w:t>
      </w:r>
      <w:r w:rsidR="00260A2B">
        <w:rPr>
          <w:rFonts w:ascii="Albertus Extra Bold" w:hAnsi="Albertus Extra Bold" w:cs="Albertus Extra Bold"/>
          <w:b/>
          <w:bCs/>
        </w:rPr>
        <w:t xml:space="preserve">       1983      RMBA83        </w:t>
      </w:r>
      <w:r>
        <w:rPr>
          <w:rFonts w:ascii="Albertus Extra Bold" w:hAnsi="Albertus Extra Bold" w:cs="Albertus Extra Bold"/>
          <w:b/>
          <w:bCs/>
        </w:rPr>
        <w:t xml:space="preserve">61        4    </w:t>
      </w:r>
      <w:r w:rsidR="00260A2B">
        <w:rPr>
          <w:rFonts w:ascii="Albertus Extra Bold" w:hAnsi="Albertus Extra Bold" w:cs="Albertus Extra Bold"/>
          <w:b/>
          <w:bCs/>
        </w:rPr>
        <w:tab/>
      </w:r>
      <w:r w:rsidR="00260A2B">
        <w:rPr>
          <w:rFonts w:ascii="Albertus Extra Bold" w:hAnsi="Albertus Extra Bold" w:cs="Albertus Extra Bold"/>
          <w:b/>
          <w:bCs/>
        </w:rPr>
        <w:tab/>
      </w:r>
      <w:r>
        <w:rPr>
          <w:rFonts w:ascii="Albertus Extra Bold" w:hAnsi="Albertus Extra Bold" w:cs="Albertus Extra Bold"/>
          <w:b/>
          <w:bCs/>
        </w:rPr>
        <w:t>MBA</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25 </w:t>
      </w:r>
      <w:r w:rsidR="00260A2B">
        <w:rPr>
          <w:rFonts w:ascii="Albertus Extra Bold" w:hAnsi="Albertus Extra Bold" w:cs="Albertus Extra Bold"/>
          <w:b/>
          <w:bCs/>
        </w:rPr>
        <w:t xml:space="preserve">       1983      RNMPME83     </w:t>
      </w:r>
      <w:r>
        <w:rPr>
          <w:rFonts w:ascii="Albertus Extra Bold" w:hAnsi="Albertus Extra Bold" w:cs="Albertus Extra Bold"/>
          <w:b/>
          <w:bCs/>
        </w:rPr>
        <w:t xml:space="preserve">65        2    </w:t>
      </w:r>
      <w:r w:rsidR="00260A2B">
        <w:rPr>
          <w:rFonts w:ascii="Albertus Extra Bold" w:hAnsi="Albertus Extra Bold" w:cs="Albertus Extra Bold"/>
          <w:b/>
          <w:bCs/>
        </w:rPr>
        <w:tab/>
      </w:r>
      <w:r w:rsidR="00260A2B">
        <w:rPr>
          <w:rFonts w:ascii="Albertus Extra Bold" w:hAnsi="Albertus Extra Bold" w:cs="Albertus Extra Bold"/>
          <w:b/>
          <w:bCs/>
        </w:rPr>
        <w:tab/>
      </w:r>
      <w:r>
        <w:rPr>
          <w:rFonts w:ascii="Albertus Extra Bold" w:hAnsi="Albertus Extra Bold" w:cs="Albertus Extra Bold"/>
          <w:b/>
          <w:bCs/>
        </w:rPr>
        <w:t>NMPME</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26        1984      RBIC84         67        2    </w:t>
      </w:r>
      <w:r w:rsidR="00260A2B">
        <w:rPr>
          <w:rFonts w:ascii="Albertus Extra Bold" w:hAnsi="Albertus Extra Bold" w:cs="Albertus Extra Bold"/>
          <w:b/>
          <w:bCs/>
        </w:rPr>
        <w:tab/>
      </w:r>
      <w:r w:rsidR="00260A2B">
        <w:rPr>
          <w:rFonts w:ascii="Albertus Extra Bold" w:hAnsi="Albertus Extra Bold" w:cs="Albertus Extra Bold"/>
          <w:b/>
          <w:bCs/>
        </w:rPr>
        <w:tab/>
      </w:r>
      <w:r>
        <w:rPr>
          <w:rFonts w:ascii="Albertus Extra Bold" w:hAnsi="Albertus Extra Bold" w:cs="Albertus Extra Bold"/>
          <w:b/>
          <w:bCs/>
        </w:rPr>
        <w:t xml:space="preserve">BIC </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br w:type="page"/>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lastRenderedPageBreak/>
        <w:t>27        1984      RLAF84         69        2    LAF</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28        1984      RPIA84         71        4    PIA</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29 </w:t>
      </w:r>
      <w:r w:rsidR="00260A2B">
        <w:rPr>
          <w:rFonts w:ascii="Albertus Extra Bold" w:hAnsi="Albertus Extra Bold" w:cs="Albertus Extra Bold"/>
          <w:b/>
          <w:bCs/>
        </w:rPr>
        <w:t xml:space="preserve">       1984      RMBA84        </w:t>
      </w:r>
      <w:r>
        <w:rPr>
          <w:rFonts w:ascii="Albertus Extra Bold" w:hAnsi="Albertus Extra Bold" w:cs="Albertus Extra Bold"/>
          <w:b/>
          <w:bCs/>
        </w:rPr>
        <w:t>75        4    MBA</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30 </w:t>
      </w:r>
      <w:r w:rsidR="00260A2B">
        <w:rPr>
          <w:rFonts w:ascii="Albertus Extra Bold" w:hAnsi="Albertus Extra Bold" w:cs="Albertus Extra Bold"/>
          <w:b/>
          <w:bCs/>
        </w:rPr>
        <w:t xml:space="preserve">       1984      RNMPME84     </w:t>
      </w:r>
      <w:r>
        <w:rPr>
          <w:rFonts w:ascii="Albertus Extra Bold" w:hAnsi="Albertus Extra Bold" w:cs="Albertus Extra Bold"/>
          <w:b/>
          <w:bCs/>
        </w:rPr>
        <w:t>79        2    NMPME</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31        1985      RBIC85         81        2    BIC</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32        1985      RLAF85         83        2    LAF</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33        1985      RPIA85         85        4    PIA</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34 </w:t>
      </w:r>
      <w:r w:rsidR="00260A2B">
        <w:rPr>
          <w:rFonts w:ascii="Albertus Extra Bold" w:hAnsi="Albertus Extra Bold" w:cs="Albertus Extra Bold"/>
          <w:b/>
          <w:bCs/>
        </w:rPr>
        <w:t xml:space="preserve">       1985      RMBA85        </w:t>
      </w:r>
      <w:r>
        <w:rPr>
          <w:rFonts w:ascii="Albertus Extra Bold" w:hAnsi="Albertus Extra Bold" w:cs="Albertus Extra Bold"/>
          <w:b/>
          <w:bCs/>
        </w:rPr>
        <w:t>89        4    MBA</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35 </w:t>
      </w:r>
      <w:r w:rsidR="00260A2B">
        <w:rPr>
          <w:rFonts w:ascii="Albertus Extra Bold" w:hAnsi="Albertus Extra Bold" w:cs="Albertus Extra Bold"/>
          <w:b/>
          <w:bCs/>
        </w:rPr>
        <w:t xml:space="preserve">       1985      RNMPME85     </w:t>
      </w:r>
      <w:r>
        <w:rPr>
          <w:rFonts w:ascii="Albertus Extra Bold" w:hAnsi="Albertus Extra Bold" w:cs="Albertus Extra Bold"/>
          <w:b/>
          <w:bCs/>
        </w:rPr>
        <w:t>93        2    NMPME</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36        1986      RBIC86         95        2    BIC</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37        1986      RLAF86         97        2    LAF</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38        1986      RPIA86         99        4    PIA</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39 </w:t>
      </w:r>
      <w:r w:rsidR="00260A2B">
        <w:rPr>
          <w:rFonts w:ascii="Albertus Extra Bold" w:hAnsi="Albertus Extra Bold" w:cs="Albertus Extra Bold"/>
          <w:b/>
          <w:bCs/>
        </w:rPr>
        <w:t xml:space="preserve">       1986      RMBA86       </w:t>
      </w:r>
      <w:r>
        <w:rPr>
          <w:rFonts w:ascii="Albertus Extra Bold" w:hAnsi="Albertus Extra Bold" w:cs="Albertus Extra Bold"/>
          <w:b/>
          <w:bCs/>
        </w:rPr>
        <w:t>103       4    MBA</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40 </w:t>
      </w:r>
      <w:r w:rsidR="00260A2B">
        <w:rPr>
          <w:rFonts w:ascii="Albertus Extra Bold" w:hAnsi="Albertus Extra Bold" w:cs="Albertus Extra Bold"/>
          <w:b/>
          <w:bCs/>
        </w:rPr>
        <w:t xml:space="preserve">       1986      RMNPME86    </w:t>
      </w:r>
      <w:r>
        <w:rPr>
          <w:rFonts w:ascii="Albertus Extra Bold" w:hAnsi="Albertus Extra Bold" w:cs="Albertus Extra Bold"/>
          <w:b/>
          <w:bCs/>
        </w:rPr>
        <w:t>107       2    MNPME</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41        1987      RBIC87         109       2    BIC  </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42        1987      RLAF87         111       2    LAF</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43        1987      RPIA87         113       4    PIA</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44 </w:t>
      </w:r>
      <w:r w:rsidR="00260A2B">
        <w:rPr>
          <w:rFonts w:ascii="Albertus Extra Bold" w:hAnsi="Albertus Extra Bold" w:cs="Albertus Extra Bold"/>
          <w:b/>
          <w:bCs/>
        </w:rPr>
        <w:t xml:space="preserve">       1987      RMBA87        </w:t>
      </w:r>
      <w:r>
        <w:rPr>
          <w:rFonts w:ascii="Albertus Extra Bold" w:hAnsi="Albertus Extra Bold" w:cs="Albertus Extra Bold"/>
          <w:b/>
          <w:bCs/>
        </w:rPr>
        <w:t>117       4    MBA</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45 </w:t>
      </w:r>
      <w:r w:rsidR="00260A2B">
        <w:rPr>
          <w:rFonts w:ascii="Albertus Extra Bold" w:hAnsi="Albertus Extra Bold" w:cs="Albertus Extra Bold"/>
          <w:b/>
          <w:bCs/>
        </w:rPr>
        <w:t xml:space="preserve">       1987      RNMPME87     </w:t>
      </w:r>
      <w:r>
        <w:rPr>
          <w:rFonts w:ascii="Albertus Extra Bold" w:hAnsi="Albertus Extra Bold" w:cs="Albertus Extra Bold"/>
          <w:b/>
          <w:bCs/>
        </w:rPr>
        <w:t>121       2    NMPME</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46        1988      RBIC88         123       2    BIC</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47        1988      RLAF88         125       2    LAF</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48        1988      RPIA88         127       4    PIA</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49 </w:t>
      </w:r>
      <w:r w:rsidR="00260A2B">
        <w:rPr>
          <w:rFonts w:ascii="Albertus Extra Bold" w:hAnsi="Albertus Extra Bold" w:cs="Albertus Extra Bold"/>
          <w:b/>
          <w:bCs/>
        </w:rPr>
        <w:t xml:space="preserve">       1988      RMBA88        </w:t>
      </w:r>
      <w:r>
        <w:rPr>
          <w:rFonts w:ascii="Albertus Extra Bold" w:hAnsi="Albertus Extra Bold" w:cs="Albertus Extra Bold"/>
          <w:b/>
          <w:bCs/>
        </w:rPr>
        <w:t>131       4    MBA</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50 </w:t>
      </w:r>
      <w:r w:rsidR="00260A2B">
        <w:rPr>
          <w:rFonts w:ascii="Albertus Extra Bold" w:hAnsi="Albertus Extra Bold" w:cs="Albertus Extra Bold"/>
          <w:b/>
          <w:bCs/>
        </w:rPr>
        <w:t xml:space="preserve">       1988      RNMPME88     </w:t>
      </w:r>
      <w:r>
        <w:rPr>
          <w:rFonts w:ascii="Albertus Extra Bold" w:hAnsi="Albertus Extra Bold" w:cs="Albertus Extra Bold"/>
          <w:b/>
          <w:bCs/>
        </w:rPr>
        <w:t>135       2    NMPME</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51        1989      RBIC89         137       2    BIC</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52        1989      RLAF89         139       2    LAF</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53        1989      RPIA89         141       4    PIA</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54 </w:t>
      </w:r>
      <w:r w:rsidR="00260A2B">
        <w:rPr>
          <w:rFonts w:ascii="Albertus Extra Bold" w:hAnsi="Albertus Extra Bold" w:cs="Albertus Extra Bold"/>
          <w:b/>
          <w:bCs/>
        </w:rPr>
        <w:t xml:space="preserve">       1989      RMBA89        </w:t>
      </w:r>
      <w:r>
        <w:rPr>
          <w:rFonts w:ascii="Albertus Extra Bold" w:hAnsi="Albertus Extra Bold" w:cs="Albertus Extra Bold"/>
          <w:b/>
          <w:bCs/>
        </w:rPr>
        <w:t>145       4    MBA</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55 </w:t>
      </w:r>
      <w:r w:rsidR="00260A2B">
        <w:rPr>
          <w:rFonts w:ascii="Albertus Extra Bold" w:hAnsi="Albertus Extra Bold" w:cs="Albertus Extra Bold"/>
          <w:b/>
          <w:bCs/>
        </w:rPr>
        <w:t xml:space="preserve">       1989      RNMPME89     </w:t>
      </w:r>
      <w:r>
        <w:rPr>
          <w:rFonts w:ascii="Albertus Extra Bold" w:hAnsi="Albertus Extra Bold" w:cs="Albertus Extra Bold"/>
          <w:b/>
          <w:bCs/>
        </w:rPr>
        <w:t>149       2    NMPME</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(See VARs 6</w:t>
      </w:r>
      <w:r>
        <w:rPr>
          <w:rFonts w:ascii="Albertus Extra Bold" w:hAnsi="Albertus Extra Bold" w:cs="Albertus Extra Bold"/>
          <w:b/>
          <w:bCs/>
        </w:rPr>
        <w:noBreakHyphen/>
        <w:t xml:space="preserve">10 for codes.)  </w:t>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w:t>
      </w:r>
      <w:r>
        <w:rPr>
          <w:rFonts w:ascii="Albertus Extra Bold" w:hAnsi="Albertus Extra Bold" w:cs="Albertus Extra Bold"/>
          <w:b/>
          <w:bCs/>
        </w:rPr>
        <w:tab/>
        <w:t>Benefit information for respondent in 1990</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w:t>
      </w:r>
      <w:proofErr w:type="gramStart"/>
      <w:r>
        <w:rPr>
          <w:rFonts w:ascii="Albertus Extra Bold" w:hAnsi="Albertus Extra Bold" w:cs="Albertus Extra Bold"/>
          <w:b/>
          <w:bCs/>
        </w:rPr>
        <w:t>information</w:t>
      </w:r>
      <w:proofErr w:type="gramEnd"/>
      <w:r>
        <w:rPr>
          <w:rFonts w:ascii="Albertus Extra Bold" w:hAnsi="Albertus Extra Bold" w:cs="Albertus Extra Bold"/>
          <w:b/>
          <w:bCs/>
        </w:rPr>
        <w:t xml:space="preserve"> in February 1991 represents the end of 1990.)</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#56           Beneficiary Identification Code (BIC)</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RBIC90 LOCATION: 151 </w:t>
      </w:r>
      <w:proofErr w:type="gramStart"/>
      <w:r>
        <w:rPr>
          <w:rFonts w:ascii="Albertus Extra Bold" w:hAnsi="Albertus Extra Bold" w:cs="Albertus Extra Bold"/>
          <w:b/>
          <w:bCs/>
        </w:rPr>
        <w:t>LENGTH</w:t>
      </w:r>
      <w:proofErr w:type="gramEnd"/>
      <w:r>
        <w:rPr>
          <w:rFonts w:ascii="Albertus Extra Bold" w:hAnsi="Albertus Extra Bold" w:cs="Albertus Extra Bold"/>
          <w:b/>
          <w:bCs/>
        </w:rPr>
        <w:t>: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1</w:t>
      </w:r>
      <w:r>
        <w:rPr>
          <w:rFonts w:ascii="Albertus Extra Bold" w:hAnsi="Albertus Extra Bold" w:cs="Albertus Extra Bold"/>
          <w:b/>
          <w:bCs/>
        </w:rPr>
        <w:noBreakHyphen/>
        <w:t xml:space="preserve"> Retired worker, primary claimant (BIC code=A)</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2</w:t>
      </w:r>
      <w:r>
        <w:rPr>
          <w:rFonts w:ascii="Albertus Extra Bold" w:hAnsi="Albertus Extra Bold" w:cs="Albertus Extra Bold"/>
          <w:b/>
          <w:bCs/>
        </w:rPr>
        <w:noBreakHyphen/>
        <w:t xml:space="preserve"> Disabled </w:t>
      </w:r>
      <w:proofErr w:type="gramStart"/>
      <w:r>
        <w:rPr>
          <w:rFonts w:ascii="Albertus Extra Bold" w:hAnsi="Albertus Extra Bold" w:cs="Albertus Extra Bold"/>
          <w:b/>
          <w:bCs/>
        </w:rPr>
        <w:t>worker  (</w:t>
      </w:r>
      <w:proofErr w:type="gramEnd"/>
      <w:r>
        <w:rPr>
          <w:rFonts w:ascii="Albertus Extra Bold" w:hAnsi="Albertus Extra Bold" w:cs="Albertus Extra Bold"/>
          <w:b/>
          <w:bCs/>
        </w:rPr>
        <w:t>BIC code=1)</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3</w:t>
      </w:r>
      <w:r>
        <w:rPr>
          <w:rFonts w:ascii="Albertus Extra Bold" w:hAnsi="Albertus Extra Bold" w:cs="Albertus Extra Bold"/>
          <w:b/>
          <w:bCs/>
        </w:rPr>
        <w:noBreakHyphen/>
        <w:t xml:space="preserve"> Aged wife beneficiary, aged 62 or older</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 xml:space="preserve"> (</w:t>
      </w:r>
      <w:proofErr w:type="gramStart"/>
      <w:r>
        <w:rPr>
          <w:rFonts w:ascii="Albertus Extra Bold" w:hAnsi="Albertus Extra Bold" w:cs="Albertus Extra Bold"/>
          <w:b/>
          <w:bCs/>
        </w:rPr>
        <w:t>1st</w:t>
      </w:r>
      <w:proofErr w:type="gramEnd"/>
      <w:r>
        <w:rPr>
          <w:rFonts w:ascii="Albertus Extra Bold" w:hAnsi="Albertus Extra Bold" w:cs="Albertus Extra Bold"/>
          <w:b/>
          <w:bCs/>
        </w:rPr>
        <w:t xml:space="preserve"> Claimant) (BIC code=B)</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4</w:t>
      </w:r>
      <w:r>
        <w:rPr>
          <w:rFonts w:ascii="Albertus Extra Bold" w:hAnsi="Albertus Extra Bold" w:cs="Albertus Extra Bold"/>
          <w:b/>
          <w:bCs/>
        </w:rPr>
        <w:noBreakHyphen/>
        <w:t xml:space="preserve"> Aged husband, aged 62 or older (1st claimant)</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 xml:space="preserve"> (BIC code=B1)</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5</w:t>
      </w:r>
      <w:r>
        <w:rPr>
          <w:rFonts w:ascii="Albertus Extra Bold" w:hAnsi="Albertus Extra Bold" w:cs="Albertus Extra Bold"/>
          <w:b/>
          <w:bCs/>
        </w:rPr>
        <w:noBreakHyphen/>
        <w:t xml:space="preserve"> Young wife with a child in her care (1st claimant)</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lastRenderedPageBreak/>
        <w:t xml:space="preserve">    </w:t>
      </w:r>
      <w:r>
        <w:rPr>
          <w:rFonts w:ascii="Albertus Extra Bold" w:hAnsi="Albertus Extra Bold" w:cs="Albertus Extra Bold"/>
          <w:b/>
          <w:bCs/>
        </w:rPr>
        <w:tab/>
      </w:r>
      <w:r>
        <w:rPr>
          <w:rFonts w:ascii="Albertus Extra Bold" w:hAnsi="Albertus Extra Bold" w:cs="Albertus Extra Bold"/>
          <w:b/>
          <w:bCs/>
        </w:rPr>
        <w:tab/>
        <w:t>(BIC code=B2)</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6</w:t>
      </w:r>
      <w:r>
        <w:rPr>
          <w:rFonts w:ascii="Albertus Extra Bold" w:hAnsi="Albertus Extra Bold" w:cs="Albertus Extra Bold"/>
          <w:b/>
          <w:bCs/>
        </w:rPr>
        <w:noBreakHyphen/>
        <w:t xml:space="preserve"> Aged wife (2nd claimant to a remarried spouse) (BIC code=B3)</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8</w:t>
      </w:r>
      <w:r>
        <w:rPr>
          <w:rFonts w:ascii="Albertus Extra Bold" w:hAnsi="Albertus Extra Bold" w:cs="Albertus Extra Bold"/>
          <w:b/>
          <w:bCs/>
        </w:rPr>
        <w:noBreakHyphen/>
        <w:t xml:space="preserve"> Young wife (2nd claimant to a remarried spouse) (BIC code=B5)</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9</w:t>
      </w:r>
      <w:r>
        <w:rPr>
          <w:rFonts w:ascii="Albertus Extra Bold" w:hAnsi="Albertus Extra Bold" w:cs="Albertus Extra Bold"/>
          <w:b/>
          <w:bCs/>
        </w:rPr>
        <w:noBreakHyphen/>
        <w:t xml:space="preserve"> Divorced wife, aged 62 or older (1st claimant) (BIC code=B6)</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10</w:t>
      </w:r>
      <w:r>
        <w:rPr>
          <w:rFonts w:ascii="Albertus Extra Bold" w:hAnsi="Albertus Extra Bold" w:cs="Albertus Extra Bold"/>
          <w:b/>
          <w:bCs/>
        </w:rPr>
        <w:noBreakHyphen/>
        <w:t xml:space="preserve"> Aged wife (3rd claimant) (BIC code=B8)</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br w:type="page"/>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lastRenderedPageBreak/>
        <w:t xml:space="preserve">     12</w:t>
      </w:r>
      <w:r>
        <w:rPr>
          <w:rFonts w:ascii="Albertus Extra Bold" w:hAnsi="Albertus Extra Bold" w:cs="Albertus Extra Bold"/>
          <w:b/>
          <w:bCs/>
        </w:rPr>
        <w:noBreakHyphen/>
        <w:t xml:space="preserve"> Divorced wife (2nd claimant to a remarried spouse)  </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 xml:space="preserve"> (BIC code=B9)</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13</w:t>
      </w:r>
      <w:r>
        <w:rPr>
          <w:rFonts w:ascii="Albertus Extra Bold" w:hAnsi="Albertus Extra Bold" w:cs="Albertus Extra Bold"/>
          <w:b/>
          <w:bCs/>
        </w:rPr>
        <w:noBreakHyphen/>
        <w:t xml:space="preserve"> Young husband (1st claimant) (BIC code=BY)</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23</w:t>
      </w:r>
      <w:r>
        <w:rPr>
          <w:rFonts w:ascii="Albertus Extra Bold" w:hAnsi="Albertus Extra Bold" w:cs="Albertus Extra Bold"/>
          <w:b/>
          <w:bCs/>
        </w:rPr>
        <w:noBreakHyphen/>
        <w:t xml:space="preserve"> Divorced husband (1st claimant) (BIC code=BR)  </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25</w:t>
      </w:r>
      <w:r>
        <w:rPr>
          <w:rFonts w:ascii="Albertus Extra Bold" w:hAnsi="Albertus Extra Bold" w:cs="Albertus Extra Bold"/>
          <w:b/>
          <w:bCs/>
        </w:rPr>
        <w:noBreakHyphen/>
        <w:t xml:space="preserve"> Divorced husband (2nd claimant) (BIC code=BT)</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26</w:t>
      </w:r>
      <w:r>
        <w:rPr>
          <w:rFonts w:ascii="Albertus Extra Bold" w:hAnsi="Albertus Extra Bold" w:cs="Albertus Extra Bold"/>
          <w:b/>
          <w:bCs/>
        </w:rPr>
        <w:noBreakHyphen/>
        <w:t xml:space="preserve"> Child beneficiary (BIC code=C)</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48</w:t>
      </w:r>
      <w:r>
        <w:rPr>
          <w:rFonts w:ascii="Albertus Extra Bold" w:hAnsi="Albertus Extra Bold" w:cs="Albertus Extra Bold"/>
          <w:b/>
          <w:bCs/>
        </w:rPr>
        <w:noBreakHyphen/>
        <w:t xml:space="preserve"> Aged widow beneficiary, aged 60 or older (1st Claimant)</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t>(BIC code=D)</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49</w:t>
      </w:r>
      <w:r>
        <w:rPr>
          <w:rFonts w:ascii="Albertus Extra Bold" w:hAnsi="Albertus Extra Bold" w:cs="Albertus Extra Bold"/>
          <w:b/>
          <w:bCs/>
        </w:rPr>
        <w:noBreakHyphen/>
        <w:t xml:space="preserve"> Aged widower, aged 60 or older (1st claimant)</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 xml:space="preserve"> (BIC code=D1)</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50</w:t>
      </w:r>
      <w:r>
        <w:rPr>
          <w:rFonts w:ascii="Albertus Extra Bold" w:hAnsi="Albertus Extra Bold" w:cs="Albertus Extra Bold"/>
          <w:b/>
          <w:bCs/>
        </w:rPr>
        <w:noBreakHyphen/>
        <w:t xml:space="preserve"> Aged widow (2nd claimant to a remarried spouse)</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 xml:space="preserve"> (BIC code=D2) </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52</w:t>
      </w:r>
      <w:r>
        <w:rPr>
          <w:rFonts w:ascii="Albertus Extra Bold" w:hAnsi="Albertus Extra Bold" w:cs="Albertus Extra Bold"/>
          <w:b/>
          <w:bCs/>
        </w:rPr>
        <w:noBreakHyphen/>
        <w:t xml:space="preserve"> Widow remarried after attainment of age 60 (1st</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r>
      <w:proofErr w:type="gramStart"/>
      <w:r>
        <w:rPr>
          <w:rFonts w:ascii="Albertus Extra Bold" w:hAnsi="Albertus Extra Bold" w:cs="Albertus Extra Bold"/>
          <w:b/>
          <w:bCs/>
        </w:rPr>
        <w:t>claimant</w:t>
      </w:r>
      <w:proofErr w:type="gramEnd"/>
      <w:r>
        <w:rPr>
          <w:rFonts w:ascii="Albertus Extra Bold" w:hAnsi="Albertus Extra Bold" w:cs="Albertus Extra Bold"/>
          <w:b/>
          <w:bCs/>
        </w:rPr>
        <w:t>) (BIC code=D4)</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54</w:t>
      </w:r>
      <w:r>
        <w:rPr>
          <w:rFonts w:ascii="Albertus Extra Bold" w:hAnsi="Albertus Extra Bold" w:cs="Albertus Extra Bold"/>
          <w:b/>
          <w:bCs/>
        </w:rPr>
        <w:noBreakHyphen/>
        <w:t xml:space="preserve"> Surviving divorced wife, aged 60 or older (1st</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r>
      <w:proofErr w:type="gramStart"/>
      <w:r>
        <w:rPr>
          <w:rFonts w:ascii="Albertus Extra Bold" w:hAnsi="Albertus Extra Bold" w:cs="Albertus Extra Bold"/>
          <w:b/>
          <w:bCs/>
        </w:rPr>
        <w:t>claimant</w:t>
      </w:r>
      <w:proofErr w:type="gramEnd"/>
      <w:r>
        <w:rPr>
          <w:rFonts w:ascii="Albertus Extra Bold" w:hAnsi="Albertus Extra Bold" w:cs="Albertus Extra Bold"/>
          <w:b/>
          <w:bCs/>
        </w:rPr>
        <w:t>) (BIC code=D6)</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55</w:t>
      </w:r>
      <w:r>
        <w:rPr>
          <w:rFonts w:ascii="Albertus Extra Bold" w:hAnsi="Albertus Extra Bold" w:cs="Albertus Extra Bold"/>
          <w:b/>
          <w:bCs/>
        </w:rPr>
        <w:noBreakHyphen/>
        <w:t xml:space="preserve"> Surviving divorced young husband (BIC code=DC)</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56</w:t>
      </w:r>
      <w:r>
        <w:rPr>
          <w:rFonts w:ascii="Albertus Extra Bold" w:hAnsi="Albertus Extra Bold" w:cs="Albertus Extra Bold"/>
          <w:b/>
          <w:bCs/>
        </w:rPr>
        <w:noBreakHyphen/>
        <w:t xml:space="preserve"> Surviving divorced wife (2nd claimant) (BIC code=D7)</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57</w:t>
      </w:r>
      <w:r>
        <w:rPr>
          <w:rFonts w:ascii="Albertus Extra Bold" w:hAnsi="Albertus Extra Bold" w:cs="Albertus Extra Bold"/>
          <w:b/>
          <w:bCs/>
        </w:rPr>
        <w:noBreakHyphen/>
        <w:t xml:space="preserve"> Remarried widow (2nd claimant to a remarried spouse)</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w:t>
      </w:r>
      <w:r>
        <w:rPr>
          <w:rFonts w:ascii="Albertus Extra Bold" w:hAnsi="Albertus Extra Bold" w:cs="Albertus Extra Bold"/>
          <w:b/>
          <w:bCs/>
        </w:rPr>
        <w:tab/>
      </w:r>
      <w:r>
        <w:rPr>
          <w:rFonts w:ascii="Albertus Extra Bold" w:hAnsi="Albertus Extra Bold" w:cs="Albertus Extra Bold"/>
          <w:b/>
          <w:bCs/>
        </w:rPr>
        <w:tab/>
        <w:t>(BIC code=D9)</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58</w:t>
      </w:r>
      <w:r>
        <w:rPr>
          <w:rFonts w:ascii="Albertus Extra Bold" w:hAnsi="Albertus Extra Bold" w:cs="Albertus Extra Bold"/>
          <w:b/>
          <w:bCs/>
        </w:rPr>
        <w:noBreakHyphen/>
        <w:t xml:space="preserve"> Surviving divorced wife (3rd claimant) (BIC code=DV)</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59</w:t>
      </w:r>
      <w:r>
        <w:rPr>
          <w:rFonts w:ascii="Albertus Extra Bold" w:hAnsi="Albertus Extra Bold" w:cs="Albertus Extra Bold"/>
          <w:b/>
          <w:bCs/>
        </w:rPr>
        <w:noBreakHyphen/>
        <w:t xml:space="preserve"> Remarried widower (3rd Claimant</w:t>
      </w:r>
      <w:proofErr w:type="gramStart"/>
      <w:r>
        <w:rPr>
          <w:rFonts w:ascii="Albertus Extra Bold" w:hAnsi="Albertus Extra Bold" w:cs="Albertus Extra Bold"/>
          <w:b/>
          <w:bCs/>
        </w:rPr>
        <w:t>)  (</w:t>
      </w:r>
      <w:proofErr w:type="gramEnd"/>
      <w:r>
        <w:rPr>
          <w:rFonts w:ascii="Albertus Extra Bold" w:hAnsi="Albertus Extra Bold" w:cs="Albertus Extra Bold"/>
          <w:b/>
          <w:bCs/>
        </w:rPr>
        <w:t>BIC code=DQ)</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69</w:t>
      </w:r>
      <w:r>
        <w:rPr>
          <w:rFonts w:ascii="Albertus Extra Bold" w:hAnsi="Albertus Extra Bold" w:cs="Albertus Extra Bold"/>
          <w:b/>
          <w:bCs/>
        </w:rPr>
        <w:noBreakHyphen/>
        <w:t xml:space="preserve"> Surviving divorced mother (1st claimant) (BIC code=E1)</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70</w:t>
      </w:r>
      <w:r>
        <w:rPr>
          <w:rFonts w:ascii="Albertus Extra Bold" w:hAnsi="Albertus Extra Bold" w:cs="Albertus Extra Bold"/>
          <w:b/>
          <w:bCs/>
        </w:rPr>
        <w:noBreakHyphen/>
        <w:t xml:space="preserve"> Mother (Widow 2nd Claimant) (BIC code=E2)</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71</w:t>
      </w:r>
      <w:r>
        <w:rPr>
          <w:rFonts w:ascii="Albertus Extra Bold" w:hAnsi="Albertus Extra Bold" w:cs="Albertus Extra Bold"/>
          <w:b/>
          <w:bCs/>
        </w:rPr>
        <w:noBreakHyphen/>
        <w:t xml:space="preserve"> Surviving divorced mother (2nd claimant) (BIC code=E3)</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72</w:t>
      </w:r>
      <w:r>
        <w:rPr>
          <w:rFonts w:ascii="Albertus Extra Bold" w:hAnsi="Albertus Extra Bold" w:cs="Albertus Extra Bold"/>
          <w:b/>
          <w:bCs/>
        </w:rPr>
        <w:noBreakHyphen/>
        <w:t xml:space="preserve"> Father (Widowers 1st claimant) (BIC code=E4) </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73</w:t>
      </w:r>
      <w:r>
        <w:rPr>
          <w:rFonts w:ascii="Albertus Extra Bold" w:hAnsi="Albertus Extra Bold" w:cs="Albertus Extra Bold"/>
          <w:b/>
          <w:bCs/>
        </w:rPr>
        <w:noBreakHyphen/>
        <w:t xml:space="preserve"> Widowed mother (BIC code=E)</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74</w:t>
      </w:r>
      <w:r>
        <w:rPr>
          <w:rFonts w:ascii="Albertus Extra Bold" w:hAnsi="Albertus Extra Bold" w:cs="Albertus Extra Bold"/>
          <w:b/>
          <w:bCs/>
        </w:rPr>
        <w:noBreakHyphen/>
        <w:t xml:space="preserve"> Special aged 72 </w:t>
      </w:r>
      <w:proofErr w:type="gramStart"/>
      <w:r>
        <w:rPr>
          <w:rFonts w:ascii="Albertus Extra Bold" w:hAnsi="Albertus Extra Bold" w:cs="Albertus Extra Bold"/>
          <w:b/>
          <w:bCs/>
        </w:rPr>
        <w:t>beneficiary</w:t>
      </w:r>
      <w:proofErr w:type="gramEnd"/>
      <w:r>
        <w:rPr>
          <w:rFonts w:ascii="Albertus Extra Bold" w:hAnsi="Albertus Extra Bold" w:cs="Albertus Extra Bold"/>
          <w:b/>
          <w:bCs/>
        </w:rPr>
        <w:t xml:space="preserve"> without full insurance</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 xml:space="preserve"> </w:t>
      </w:r>
      <w:proofErr w:type="gramStart"/>
      <w:r>
        <w:rPr>
          <w:rFonts w:ascii="Albertus Extra Bold" w:hAnsi="Albertus Extra Bold" w:cs="Albertus Extra Bold"/>
          <w:b/>
          <w:bCs/>
        </w:rPr>
        <w:t>coverage</w:t>
      </w:r>
      <w:proofErr w:type="gramEnd"/>
      <w:r>
        <w:rPr>
          <w:rFonts w:ascii="Albertus Extra Bold" w:hAnsi="Albertus Extra Bold" w:cs="Albertus Extra Bold"/>
          <w:b/>
          <w:bCs/>
        </w:rPr>
        <w:t xml:space="preserve"> (BIC code=J)</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75</w:t>
      </w:r>
      <w:r>
        <w:rPr>
          <w:rFonts w:ascii="Albertus Extra Bold" w:hAnsi="Albertus Extra Bold" w:cs="Albertus Extra Bold"/>
          <w:b/>
          <w:bCs/>
        </w:rPr>
        <w:noBreakHyphen/>
        <w:t xml:space="preserve"> Spouse of special aged 72 beneficiary (BIC code=K)</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80</w:t>
      </w:r>
      <w:r>
        <w:rPr>
          <w:rFonts w:ascii="Albertus Extra Bold" w:hAnsi="Albertus Extra Bold" w:cs="Albertus Extra Bold"/>
          <w:b/>
          <w:bCs/>
        </w:rPr>
        <w:noBreakHyphen/>
        <w:t xml:space="preserve"> Uninsured but Medicare eligible for Parts A and B</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 xml:space="preserve"> (BIC code=M)</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81</w:t>
      </w:r>
      <w:r>
        <w:rPr>
          <w:rFonts w:ascii="Albertus Extra Bold" w:hAnsi="Albertus Extra Bold" w:cs="Albertus Extra Bold"/>
          <w:b/>
          <w:bCs/>
        </w:rPr>
        <w:noBreakHyphen/>
        <w:t xml:space="preserve"> </w:t>
      </w:r>
      <w:proofErr w:type="gramStart"/>
      <w:r>
        <w:rPr>
          <w:rFonts w:ascii="Albertus Extra Bold" w:hAnsi="Albertus Extra Bold" w:cs="Albertus Extra Bold"/>
          <w:b/>
          <w:bCs/>
        </w:rPr>
        <w:t>Never</w:t>
      </w:r>
      <w:proofErr w:type="gramEnd"/>
      <w:r>
        <w:rPr>
          <w:rFonts w:ascii="Albertus Extra Bold" w:hAnsi="Albertus Extra Bold" w:cs="Albertus Extra Bold"/>
          <w:b/>
          <w:bCs/>
        </w:rPr>
        <w:t xml:space="preserve"> filed for benefits or renal beneficiary only</w:t>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 xml:space="preserve"> </w:t>
      </w:r>
      <w:proofErr w:type="gramStart"/>
      <w:r>
        <w:rPr>
          <w:rFonts w:ascii="Albertus Extra Bold" w:hAnsi="Albertus Extra Bold" w:cs="Albertus Extra Bold"/>
          <w:b/>
          <w:bCs/>
        </w:rPr>
        <w:t>eligible</w:t>
      </w:r>
      <w:proofErr w:type="gramEnd"/>
      <w:r>
        <w:rPr>
          <w:rFonts w:ascii="Albertus Extra Bold" w:hAnsi="Albertus Extra Bold" w:cs="Albertus Extra Bold"/>
          <w:b/>
          <w:bCs/>
        </w:rPr>
        <w:t xml:space="preserve"> for Medicare Part B only (BIC code=T)</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82</w:t>
      </w:r>
      <w:r>
        <w:rPr>
          <w:rFonts w:ascii="Albertus Extra Bold" w:hAnsi="Albertus Extra Bold" w:cs="Albertus Extra Bold"/>
          <w:b/>
          <w:bCs/>
        </w:rPr>
        <w:noBreakHyphen/>
        <w:t xml:space="preserve"> Disabled widow, aged 50 or older (1st claimant)</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 xml:space="preserve"> (BIC code=W)</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83</w:t>
      </w:r>
      <w:r>
        <w:rPr>
          <w:rFonts w:ascii="Albertus Extra Bold" w:hAnsi="Albertus Extra Bold" w:cs="Albertus Extra Bold"/>
          <w:b/>
          <w:bCs/>
        </w:rPr>
        <w:noBreakHyphen/>
        <w:t xml:space="preserve"> Disabled widow (2nd claimant to a remarried spouse)</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w:t>
      </w:r>
      <w:r>
        <w:rPr>
          <w:rFonts w:ascii="Albertus Extra Bold" w:hAnsi="Albertus Extra Bold" w:cs="Albertus Extra Bold"/>
          <w:b/>
          <w:bCs/>
        </w:rPr>
        <w:tab/>
      </w:r>
      <w:r>
        <w:rPr>
          <w:rFonts w:ascii="Albertus Extra Bold" w:hAnsi="Albertus Extra Bold" w:cs="Albertus Extra Bold"/>
          <w:b/>
          <w:bCs/>
        </w:rPr>
        <w:tab/>
        <w:t>(BIC code=W2)</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84</w:t>
      </w:r>
      <w:r>
        <w:rPr>
          <w:rFonts w:ascii="Albertus Extra Bold" w:hAnsi="Albertus Extra Bold" w:cs="Albertus Extra Bold"/>
          <w:b/>
          <w:bCs/>
        </w:rPr>
        <w:noBreakHyphen/>
        <w:t xml:space="preserve"> Disabled surviving divorced wife (1st claimant)</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 xml:space="preserve"> (BIC code=W6)</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85</w:t>
      </w:r>
      <w:r>
        <w:rPr>
          <w:rFonts w:ascii="Albertus Extra Bold" w:hAnsi="Albertus Extra Bold" w:cs="Albertus Extra Bold"/>
          <w:b/>
          <w:bCs/>
        </w:rPr>
        <w:noBreakHyphen/>
        <w:t xml:space="preserve"> Disabled surviving divorced wife (2nd claimant to a</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 xml:space="preserve"> </w:t>
      </w:r>
      <w:proofErr w:type="gramStart"/>
      <w:r>
        <w:rPr>
          <w:rFonts w:ascii="Albertus Extra Bold" w:hAnsi="Albertus Extra Bold" w:cs="Albertus Extra Bold"/>
          <w:b/>
          <w:bCs/>
        </w:rPr>
        <w:t>remarried</w:t>
      </w:r>
      <w:proofErr w:type="gramEnd"/>
      <w:r>
        <w:rPr>
          <w:rFonts w:ascii="Albertus Extra Bold" w:hAnsi="Albertus Extra Bold" w:cs="Albertus Extra Bold"/>
          <w:b/>
          <w:bCs/>
        </w:rPr>
        <w:t xml:space="preserve"> spouse) (BIC code=W7)</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86</w:t>
      </w:r>
      <w:r>
        <w:rPr>
          <w:rFonts w:ascii="Albertus Extra Bold" w:hAnsi="Albertus Extra Bold" w:cs="Albertus Extra Bold"/>
          <w:b/>
          <w:bCs/>
        </w:rPr>
        <w:noBreakHyphen/>
        <w:t xml:space="preserve"> Disabled </w:t>
      </w:r>
      <w:proofErr w:type="gramStart"/>
      <w:r>
        <w:rPr>
          <w:rFonts w:ascii="Albertus Extra Bold" w:hAnsi="Albertus Extra Bold" w:cs="Albertus Extra Bold"/>
          <w:b/>
          <w:bCs/>
        </w:rPr>
        <w:t>child  (</w:t>
      </w:r>
      <w:proofErr w:type="gramEnd"/>
      <w:r>
        <w:rPr>
          <w:rFonts w:ascii="Albertus Extra Bold" w:hAnsi="Albertus Extra Bold" w:cs="Albertus Extra Bold"/>
          <w:b/>
          <w:bCs/>
        </w:rPr>
        <w:t>BIC code=2)</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VAR #57            Payment status (LAF)     </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RLAF90 LOCATION: </w:t>
      </w:r>
      <w:proofErr w:type="gramStart"/>
      <w:r>
        <w:rPr>
          <w:rFonts w:ascii="Albertus Extra Bold" w:hAnsi="Albertus Extra Bold" w:cs="Albertus Extra Bold"/>
          <w:b/>
          <w:bCs/>
        </w:rPr>
        <w:t>153    LENGTH</w:t>
      </w:r>
      <w:proofErr w:type="gramEnd"/>
      <w:r>
        <w:rPr>
          <w:rFonts w:ascii="Albertus Extra Bold" w:hAnsi="Albertus Extra Bold" w:cs="Albertus Extra Bold"/>
          <w:b/>
          <w:bCs/>
        </w:rPr>
        <w:t>: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(See codes in VAR#7, RLAF80. Codes 22 and 32 are currently paid beneficiaries. All other codes are reasons for termination or deferral of benefit.)</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br w:type="page"/>
      </w:r>
      <w:r>
        <w:rPr>
          <w:rFonts w:ascii="Albertus Extra Bold" w:hAnsi="Albertus Extra Bold" w:cs="Albertus Extra Bold"/>
          <w:b/>
          <w:bCs/>
        </w:rPr>
        <w:lastRenderedPageBreak/>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58       Primary Insurance Amount</w:t>
      </w:r>
      <w:proofErr w:type="gramEnd"/>
      <w:r>
        <w:rPr>
          <w:rFonts w:ascii="Albertus Extra Bold" w:hAnsi="Albertus Extra Bold" w:cs="Albertus Extra Bold"/>
          <w:b/>
          <w:bCs/>
        </w:rPr>
        <w:t xml:space="preserve"> (PIA) </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RPIA90 LOCATION: </w:t>
      </w:r>
      <w:proofErr w:type="gramStart"/>
      <w:r>
        <w:rPr>
          <w:rFonts w:ascii="Albertus Extra Bold" w:hAnsi="Albertus Extra Bold" w:cs="Albertus Extra Bold"/>
          <w:b/>
          <w:bCs/>
        </w:rPr>
        <w:t>155    LENGTH</w:t>
      </w:r>
      <w:proofErr w:type="gramEnd"/>
      <w:r>
        <w:rPr>
          <w:rFonts w:ascii="Albertus Extra Bold" w:hAnsi="Albertus Extra Bold" w:cs="Albertus Extra Bold"/>
          <w:b/>
          <w:bCs/>
        </w:rPr>
        <w:t>: 4</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(Primary Insurance Amount in dollars is the basic benefit without actuarial adjustment for early or late retirement. The PIA of spouse</w:t>
      </w: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and</w:t>
      </w:r>
      <w:proofErr w:type="gramEnd"/>
      <w:r>
        <w:rPr>
          <w:rFonts w:ascii="Albertus Extra Bold" w:hAnsi="Albertus Extra Bold" w:cs="Albertus Extra Bold"/>
          <w:b/>
          <w:bCs/>
        </w:rPr>
        <w:t xml:space="preserve"> widow beneficiaries is the PIA of their current or deceased</w:t>
      </w: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spouse</w:t>
      </w:r>
      <w:proofErr w:type="gramEnd"/>
      <w:r>
        <w:rPr>
          <w:rFonts w:ascii="Albertus Extra Bold" w:hAnsi="Albertus Extra Bold" w:cs="Albertus Extra Bold"/>
          <w:b/>
          <w:bCs/>
        </w:rPr>
        <w:t>.)</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VAR #59 </w:t>
      </w:r>
      <w:r>
        <w:rPr>
          <w:rFonts w:ascii="Albertus Extra Bold" w:hAnsi="Albertus Extra Bold" w:cs="Albertus Extra Bold"/>
          <w:b/>
          <w:bCs/>
        </w:rPr>
        <w:tab/>
        <w:t>Benefits paid in year</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RBPM90 LOCATION: 159 </w:t>
      </w:r>
      <w:proofErr w:type="gramStart"/>
      <w:r>
        <w:rPr>
          <w:rFonts w:ascii="Albertus Extra Bold" w:hAnsi="Albertus Extra Bold" w:cs="Albertus Extra Bold"/>
          <w:b/>
          <w:bCs/>
        </w:rPr>
        <w:t>LENGTH</w:t>
      </w:r>
      <w:proofErr w:type="gramEnd"/>
      <w:r>
        <w:rPr>
          <w:rFonts w:ascii="Albertus Extra Bold" w:hAnsi="Albertus Extra Bold" w:cs="Albertus Extra Bold"/>
          <w:b/>
          <w:bCs/>
        </w:rPr>
        <w:t>: 5</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(OASDI benefits in dollars. Excludes an initial check paid when the date of initial entitlement is earlier than the date of filing.)  </w:t>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#60</w:t>
      </w:r>
      <w:r>
        <w:rPr>
          <w:rFonts w:ascii="Albertus Extra Bold" w:hAnsi="Albertus Extra Bold" w:cs="Albertus Extra Bold"/>
          <w:b/>
          <w:bCs/>
        </w:rPr>
        <w:tab/>
        <w:t xml:space="preserve">Number of months in which benefits </w:t>
      </w:r>
      <w:proofErr w:type="gramStart"/>
      <w:r>
        <w:rPr>
          <w:rFonts w:ascii="Albertus Extra Bold" w:hAnsi="Albertus Extra Bold" w:cs="Albertus Extra Bold"/>
          <w:b/>
          <w:bCs/>
        </w:rPr>
        <w:t>were</w:t>
      </w:r>
      <w:proofErr w:type="gramEnd"/>
      <w:r>
        <w:rPr>
          <w:rFonts w:ascii="Albertus Extra Bold" w:hAnsi="Albertus Extra Bold" w:cs="Albertus Extra Bold"/>
          <w:b/>
          <w:bCs/>
        </w:rPr>
        <w:t xml:space="preserve"> paid </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RNMP90 LOCATION: 164 </w:t>
      </w:r>
      <w:proofErr w:type="gramStart"/>
      <w:r>
        <w:rPr>
          <w:rFonts w:ascii="Albertus Extra Bold" w:hAnsi="Albertus Extra Bold" w:cs="Albertus Extra Bold"/>
          <w:b/>
          <w:bCs/>
        </w:rPr>
        <w:t>LENGTH</w:t>
      </w:r>
      <w:proofErr w:type="gramEnd"/>
      <w:r>
        <w:rPr>
          <w:rFonts w:ascii="Albertus Extra Bold" w:hAnsi="Albertus Extra Bold" w:cs="Albertus Extra Bold"/>
          <w:b/>
          <w:bCs/>
        </w:rPr>
        <w:t>: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(Excludes months in an initial check paid in 1990 when the date of initial entitlement is earlier than the date of filing.)</w:t>
      </w:r>
      <w:proofErr w:type="gramEnd"/>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#61   Amount received in year for entitlement in year</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RARME90 LOCATION: </w:t>
      </w:r>
      <w:proofErr w:type="gramStart"/>
      <w:r>
        <w:rPr>
          <w:rFonts w:ascii="Albertus Extra Bold" w:hAnsi="Albertus Extra Bold" w:cs="Albertus Extra Bold"/>
          <w:b/>
          <w:bCs/>
        </w:rPr>
        <w:t>166  LENGTH</w:t>
      </w:r>
      <w:proofErr w:type="gramEnd"/>
      <w:r>
        <w:rPr>
          <w:rFonts w:ascii="Albertus Extra Bold" w:hAnsi="Albertus Extra Bold" w:cs="Albertus Extra Bold"/>
          <w:b/>
          <w:bCs/>
        </w:rPr>
        <w:t>: 5</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(In dollars.)</w:t>
      </w:r>
      <w:proofErr w:type="gramEnd"/>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#62        Monthly Benefit Amount (MBA)</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RMBA90 LOCATION: </w:t>
      </w:r>
      <w:proofErr w:type="gramStart"/>
      <w:r>
        <w:rPr>
          <w:rFonts w:ascii="Albertus Extra Bold" w:hAnsi="Albertus Extra Bold" w:cs="Albertus Extra Bold"/>
          <w:b/>
          <w:bCs/>
        </w:rPr>
        <w:t>171   LENGTH</w:t>
      </w:r>
      <w:proofErr w:type="gramEnd"/>
      <w:r>
        <w:rPr>
          <w:rFonts w:ascii="Albertus Extra Bold" w:hAnsi="Albertus Extra Bold" w:cs="Albertus Extra Bold"/>
          <w:b/>
          <w:bCs/>
        </w:rPr>
        <w:t xml:space="preserve">: 4 </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(Monthly Benefit Amount in dollars is the amount paid including the amount of the SMI premium deducted from the check.)</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#63      Number of months of benefits paid (NMPME)</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RNMPME90  LOCATION</w:t>
      </w:r>
      <w:proofErr w:type="gramEnd"/>
      <w:r>
        <w:rPr>
          <w:rFonts w:ascii="Albertus Extra Bold" w:hAnsi="Albertus Extra Bold" w:cs="Albertus Extra Bold"/>
          <w:b/>
          <w:bCs/>
        </w:rPr>
        <w:t>: 175   LENGTH: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(Number of months in the year for which benefits were paid.)</w:t>
      </w:r>
      <w:proofErr w:type="gramEnd"/>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#64</w:t>
      </w:r>
      <w:r>
        <w:rPr>
          <w:rFonts w:ascii="Albertus Extra Bold" w:hAnsi="Albertus Extra Bold" w:cs="Albertus Extra Bold"/>
          <w:b/>
          <w:bCs/>
        </w:rPr>
        <w:tab/>
      </w:r>
      <w:r>
        <w:rPr>
          <w:rFonts w:ascii="Albertus Extra Bold" w:hAnsi="Albertus Extra Bold" w:cs="Albertus Extra Bold"/>
          <w:b/>
          <w:bCs/>
        </w:rPr>
        <w:tab/>
        <w:t>Earliest date of filing for benefits</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lastRenderedPageBreak/>
        <w:t xml:space="preserve">RDOF90 LOCATION: </w:t>
      </w:r>
      <w:proofErr w:type="gramStart"/>
      <w:r>
        <w:rPr>
          <w:rFonts w:ascii="Albertus Extra Bold" w:hAnsi="Albertus Extra Bold" w:cs="Albertus Extra Bold"/>
          <w:b/>
          <w:bCs/>
        </w:rPr>
        <w:t>177  LENGTH</w:t>
      </w:r>
      <w:proofErr w:type="gramEnd"/>
      <w:r>
        <w:rPr>
          <w:rFonts w:ascii="Albertus Extra Bold" w:hAnsi="Albertus Extra Bold" w:cs="Albertus Extra Bold"/>
          <w:b/>
          <w:bCs/>
        </w:rPr>
        <w:t>: 4</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(Date is month and </w:t>
      </w:r>
      <w:proofErr w:type="spellStart"/>
      <w:r>
        <w:rPr>
          <w:rFonts w:ascii="Albertus Extra Bold" w:hAnsi="Albertus Extra Bold" w:cs="Albertus Extra Bold"/>
          <w:b/>
          <w:bCs/>
        </w:rPr>
        <w:t>year</w:t>
      </w:r>
      <w:r>
        <w:rPr>
          <w:rFonts w:ascii="Albertus Extra Bold" w:hAnsi="Albertus Extra Bold" w:cs="Albertus Extra Bold"/>
          <w:b/>
          <w:bCs/>
        </w:rPr>
        <w:noBreakHyphen/>
        <w:t>MMYY</w:t>
      </w:r>
      <w:proofErr w:type="spellEnd"/>
      <w:r>
        <w:rPr>
          <w:rFonts w:ascii="Albertus Extra Bold" w:hAnsi="Albertus Extra Bold" w:cs="Albertus Extra Bold"/>
          <w:b/>
          <w:bCs/>
        </w:rPr>
        <w:t>)</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#65</w:t>
      </w:r>
      <w:r>
        <w:rPr>
          <w:rFonts w:ascii="Albertus Extra Bold" w:hAnsi="Albertus Extra Bold" w:cs="Albertus Extra Bold"/>
          <w:b/>
          <w:bCs/>
        </w:rPr>
        <w:tab/>
      </w:r>
      <w:r>
        <w:rPr>
          <w:rFonts w:ascii="Albertus Extra Bold" w:hAnsi="Albertus Extra Bold" w:cs="Albertus Extra Bold"/>
          <w:b/>
          <w:bCs/>
        </w:rPr>
        <w:tab/>
      </w:r>
      <w:proofErr w:type="gramStart"/>
      <w:r>
        <w:rPr>
          <w:rFonts w:ascii="Albertus Extra Bold" w:hAnsi="Albertus Extra Bold" w:cs="Albertus Extra Bold"/>
          <w:b/>
          <w:bCs/>
        </w:rPr>
        <w:t>Earliest</w:t>
      </w:r>
      <w:proofErr w:type="gramEnd"/>
      <w:r>
        <w:rPr>
          <w:rFonts w:ascii="Albertus Extra Bold" w:hAnsi="Albertus Extra Bold" w:cs="Albertus Extra Bold"/>
          <w:b/>
          <w:bCs/>
        </w:rPr>
        <w:t xml:space="preserve"> month of initial entitlement</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RDOEIM90 LOCATION: </w:t>
      </w:r>
      <w:proofErr w:type="gramStart"/>
      <w:r>
        <w:rPr>
          <w:rFonts w:ascii="Albertus Extra Bold" w:hAnsi="Albertus Extra Bold" w:cs="Albertus Extra Bold"/>
          <w:b/>
          <w:bCs/>
        </w:rPr>
        <w:t>181  LENGTH</w:t>
      </w:r>
      <w:proofErr w:type="gramEnd"/>
      <w:r>
        <w:rPr>
          <w:rFonts w:ascii="Albertus Extra Bold" w:hAnsi="Albertus Extra Bold" w:cs="Albertus Extra Bold"/>
          <w:b/>
          <w:bCs/>
        </w:rPr>
        <w:t>: 2</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br w:type="page"/>
      </w:r>
      <w:r>
        <w:rPr>
          <w:rFonts w:ascii="Albertus Extra Bold" w:hAnsi="Albertus Extra Bold" w:cs="Albertus Extra Bold"/>
          <w:b/>
          <w:bCs/>
        </w:rPr>
        <w:lastRenderedPageBreak/>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#66</w:t>
      </w:r>
      <w:r>
        <w:rPr>
          <w:rFonts w:ascii="Albertus Extra Bold" w:hAnsi="Albertus Extra Bold" w:cs="Albertus Extra Bold"/>
          <w:b/>
          <w:bCs/>
        </w:rPr>
        <w:tab/>
      </w:r>
      <w:r>
        <w:rPr>
          <w:rFonts w:ascii="Albertus Extra Bold" w:hAnsi="Albertus Extra Bold" w:cs="Albertus Extra Bold"/>
          <w:b/>
          <w:bCs/>
        </w:rPr>
        <w:tab/>
      </w:r>
      <w:proofErr w:type="gramStart"/>
      <w:r>
        <w:rPr>
          <w:rFonts w:ascii="Albertus Extra Bold" w:hAnsi="Albertus Extra Bold" w:cs="Albertus Extra Bold"/>
          <w:b/>
          <w:bCs/>
        </w:rPr>
        <w:t>Earliest</w:t>
      </w:r>
      <w:proofErr w:type="gramEnd"/>
      <w:r>
        <w:rPr>
          <w:rFonts w:ascii="Albertus Extra Bold" w:hAnsi="Albertus Extra Bold" w:cs="Albertus Extra Bold"/>
          <w:b/>
          <w:bCs/>
        </w:rPr>
        <w:t xml:space="preserve"> year of initial entitlement</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RDOEIY90 LOCATION: </w:t>
      </w:r>
      <w:proofErr w:type="gramStart"/>
      <w:r>
        <w:rPr>
          <w:rFonts w:ascii="Albertus Extra Bold" w:hAnsi="Albertus Extra Bold" w:cs="Albertus Extra Bold"/>
          <w:b/>
          <w:bCs/>
        </w:rPr>
        <w:t>183  LENGTH</w:t>
      </w:r>
      <w:proofErr w:type="gramEnd"/>
      <w:r>
        <w:rPr>
          <w:rFonts w:ascii="Albertus Extra Bold" w:hAnsi="Albertus Extra Bold" w:cs="Albertus Extra Bold"/>
          <w:b/>
          <w:bCs/>
        </w:rPr>
        <w:t>: 2</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#67</w:t>
      </w:r>
      <w:r>
        <w:rPr>
          <w:rFonts w:ascii="Albertus Extra Bold" w:hAnsi="Albertus Extra Bold" w:cs="Albertus Extra Bold"/>
          <w:b/>
          <w:bCs/>
        </w:rPr>
        <w:tab/>
      </w:r>
      <w:r>
        <w:rPr>
          <w:rFonts w:ascii="Albertus Extra Bold" w:hAnsi="Albertus Extra Bold" w:cs="Albertus Extra Bold"/>
          <w:b/>
          <w:bCs/>
        </w:rPr>
        <w:tab/>
        <w:t>Month of current or most recent entitlement</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RDOECM90 LOCATION: </w:t>
      </w:r>
      <w:proofErr w:type="gramStart"/>
      <w:r>
        <w:rPr>
          <w:rFonts w:ascii="Albertus Extra Bold" w:hAnsi="Albertus Extra Bold" w:cs="Albertus Extra Bold"/>
          <w:b/>
          <w:bCs/>
        </w:rPr>
        <w:t>185  LENGTH</w:t>
      </w:r>
      <w:proofErr w:type="gramEnd"/>
      <w:r>
        <w:rPr>
          <w:rFonts w:ascii="Albertus Extra Bold" w:hAnsi="Albertus Extra Bold" w:cs="Albertus Extra Bold"/>
          <w:b/>
          <w:bCs/>
        </w:rPr>
        <w:t>: 2</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#68</w:t>
      </w:r>
      <w:r>
        <w:rPr>
          <w:rFonts w:ascii="Albertus Extra Bold" w:hAnsi="Albertus Extra Bold" w:cs="Albertus Extra Bold"/>
          <w:b/>
          <w:bCs/>
        </w:rPr>
        <w:tab/>
      </w:r>
      <w:r>
        <w:rPr>
          <w:rFonts w:ascii="Albertus Extra Bold" w:hAnsi="Albertus Extra Bold" w:cs="Albertus Extra Bold"/>
          <w:b/>
          <w:bCs/>
        </w:rPr>
        <w:tab/>
        <w:t>Year of current or most recent entitlement</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RDOECY90 LOCATION: </w:t>
      </w:r>
      <w:proofErr w:type="gramStart"/>
      <w:r>
        <w:rPr>
          <w:rFonts w:ascii="Albertus Extra Bold" w:hAnsi="Albertus Extra Bold" w:cs="Albertus Extra Bold"/>
          <w:b/>
          <w:bCs/>
        </w:rPr>
        <w:t>187  LENGTH</w:t>
      </w:r>
      <w:proofErr w:type="gramEnd"/>
      <w:r>
        <w:rPr>
          <w:rFonts w:ascii="Albertus Extra Bold" w:hAnsi="Albertus Extra Bold" w:cs="Albertus Extra Bold"/>
          <w:b/>
          <w:bCs/>
        </w:rPr>
        <w:t>: 2</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#69</w:t>
      </w:r>
      <w:r>
        <w:rPr>
          <w:rFonts w:ascii="Albertus Extra Bold" w:hAnsi="Albertus Extra Bold" w:cs="Albertus Extra Bold"/>
          <w:b/>
          <w:bCs/>
        </w:rPr>
        <w:tab/>
      </w:r>
      <w:r>
        <w:rPr>
          <w:rFonts w:ascii="Albertus Extra Bold" w:hAnsi="Albertus Extra Bold" w:cs="Albertus Extra Bold"/>
          <w:b/>
          <w:bCs/>
        </w:rPr>
        <w:tab/>
        <w:t>Year for which benefits were first paid</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RYFP90 LOCATION: </w:t>
      </w:r>
      <w:proofErr w:type="gramStart"/>
      <w:r>
        <w:rPr>
          <w:rFonts w:ascii="Albertus Extra Bold" w:hAnsi="Albertus Extra Bold" w:cs="Albertus Extra Bold"/>
          <w:b/>
          <w:bCs/>
        </w:rPr>
        <w:t>189  LENGTH</w:t>
      </w:r>
      <w:proofErr w:type="gramEnd"/>
      <w:r>
        <w:rPr>
          <w:rFonts w:ascii="Albertus Extra Bold" w:hAnsi="Albertus Extra Bold" w:cs="Albertus Extra Bold"/>
          <w:b/>
          <w:bCs/>
        </w:rPr>
        <w:t>: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 xml:space="preserve">(Payment data not </w:t>
      </w:r>
      <w:proofErr w:type="spellStart"/>
      <w:r>
        <w:rPr>
          <w:rFonts w:ascii="Albertus Extra Bold" w:hAnsi="Albertus Extra Bold" w:cs="Albertus Extra Bold"/>
          <w:b/>
          <w:bCs/>
        </w:rPr>
        <w:t>avaiable</w:t>
      </w:r>
      <w:proofErr w:type="spellEnd"/>
      <w:r>
        <w:rPr>
          <w:rFonts w:ascii="Albertus Extra Bold" w:hAnsi="Albertus Extra Bold" w:cs="Albertus Extra Bold"/>
          <w:b/>
          <w:bCs/>
        </w:rPr>
        <w:t xml:space="preserve"> before 1962.)</w:t>
      </w:r>
      <w:proofErr w:type="gramEnd"/>
      <w:r>
        <w:rPr>
          <w:rFonts w:ascii="Albertus Extra Bold" w:hAnsi="Albertus Extra Bold" w:cs="Albertus Extra Bold"/>
          <w:b/>
          <w:bCs/>
        </w:rPr>
        <w:t xml:space="preserve">   </w:t>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#70</w:t>
      </w:r>
      <w:r>
        <w:rPr>
          <w:rFonts w:ascii="Albertus Extra Bold" w:hAnsi="Albertus Extra Bold" w:cs="Albertus Extra Bold"/>
          <w:b/>
          <w:bCs/>
        </w:rPr>
        <w:tab/>
      </w:r>
      <w:r>
        <w:rPr>
          <w:rFonts w:ascii="Albertus Extra Bold" w:hAnsi="Albertus Extra Bold" w:cs="Albertus Extra Bold"/>
          <w:b/>
          <w:bCs/>
        </w:rPr>
        <w:tab/>
      </w:r>
      <w:proofErr w:type="spellStart"/>
      <w:r>
        <w:rPr>
          <w:rFonts w:ascii="Albertus Extra Bold" w:hAnsi="Albertus Extra Bold" w:cs="Albertus Extra Bold"/>
          <w:b/>
          <w:bCs/>
        </w:rPr>
        <w:t>Recomputation</w:t>
      </w:r>
      <w:proofErr w:type="spellEnd"/>
      <w:r>
        <w:rPr>
          <w:rFonts w:ascii="Albertus Extra Bold" w:hAnsi="Albertus Extra Bold" w:cs="Albertus Extra Bold"/>
          <w:b/>
          <w:bCs/>
        </w:rPr>
        <w:t xml:space="preserve"> code</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RRCC90 LOCATION: </w:t>
      </w:r>
      <w:proofErr w:type="gramStart"/>
      <w:r>
        <w:rPr>
          <w:rFonts w:ascii="Albertus Extra Bold" w:hAnsi="Albertus Extra Bold" w:cs="Albertus Extra Bold"/>
          <w:b/>
          <w:bCs/>
        </w:rPr>
        <w:t>191  LENGTH</w:t>
      </w:r>
      <w:proofErr w:type="gramEnd"/>
      <w:r>
        <w:rPr>
          <w:rFonts w:ascii="Albertus Extra Bold" w:hAnsi="Albertus Extra Bold" w:cs="Albertus Extra Bold"/>
          <w:b/>
          <w:bCs/>
        </w:rPr>
        <w:t>: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1</w:t>
      </w:r>
      <w:r>
        <w:rPr>
          <w:rFonts w:ascii="Albertus Extra Bold" w:hAnsi="Albertus Extra Bold" w:cs="Albertus Extra Bold"/>
          <w:b/>
          <w:bCs/>
        </w:rPr>
        <w:noBreakHyphen/>
        <w:t xml:space="preserve"> </w:t>
      </w:r>
      <w:proofErr w:type="spellStart"/>
      <w:r>
        <w:rPr>
          <w:rFonts w:ascii="Albertus Extra Bold" w:hAnsi="Albertus Extra Bold" w:cs="Albertus Extra Bold"/>
          <w:b/>
          <w:bCs/>
        </w:rPr>
        <w:t>Recomputation</w:t>
      </w:r>
      <w:proofErr w:type="spellEnd"/>
      <w:r>
        <w:rPr>
          <w:rFonts w:ascii="Albertus Extra Bold" w:hAnsi="Albertus Extra Bold" w:cs="Albertus Extra Bold"/>
          <w:b/>
          <w:bCs/>
        </w:rPr>
        <w:t xml:space="preserve"> to include military service credits after</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w:t>
      </w:r>
      <w:r>
        <w:rPr>
          <w:rFonts w:ascii="Albertus Extra Bold" w:hAnsi="Albertus Extra Bold" w:cs="Albertus Extra Bold"/>
          <w:b/>
          <w:bCs/>
        </w:rPr>
        <w:tab/>
      </w:r>
      <w:r>
        <w:rPr>
          <w:rFonts w:ascii="Albertus Extra Bold" w:hAnsi="Albertus Extra Bold" w:cs="Albertus Extra Bold"/>
          <w:b/>
          <w:bCs/>
        </w:rPr>
        <w:tab/>
        <w:t>1956</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2</w:t>
      </w:r>
      <w:r>
        <w:rPr>
          <w:rFonts w:ascii="Albertus Extra Bold" w:hAnsi="Albertus Extra Bold" w:cs="Albertus Extra Bold"/>
          <w:b/>
          <w:bCs/>
        </w:rPr>
        <w:noBreakHyphen/>
        <w:t xml:space="preserve"> 1965 and/or 1967 </w:t>
      </w:r>
      <w:proofErr w:type="spellStart"/>
      <w:r>
        <w:rPr>
          <w:rFonts w:ascii="Albertus Extra Bold" w:hAnsi="Albertus Extra Bold" w:cs="Albertus Extra Bold"/>
          <w:b/>
          <w:bCs/>
        </w:rPr>
        <w:t>recomputation</w:t>
      </w:r>
      <w:proofErr w:type="spellEnd"/>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3</w:t>
      </w:r>
      <w:r>
        <w:rPr>
          <w:rFonts w:ascii="Albertus Extra Bold" w:hAnsi="Albertus Extra Bold" w:cs="Albertus Extra Bold"/>
          <w:b/>
          <w:bCs/>
        </w:rPr>
        <w:noBreakHyphen/>
        <w:t xml:space="preserve"> </w:t>
      </w:r>
      <w:proofErr w:type="spellStart"/>
      <w:r>
        <w:rPr>
          <w:rFonts w:ascii="Albertus Extra Bold" w:hAnsi="Albertus Extra Bold" w:cs="Albertus Extra Bold"/>
          <w:b/>
          <w:bCs/>
        </w:rPr>
        <w:t>Recomputation</w:t>
      </w:r>
      <w:proofErr w:type="spellEnd"/>
      <w:r>
        <w:rPr>
          <w:rFonts w:ascii="Albertus Extra Bold" w:hAnsi="Albertus Extra Bold" w:cs="Albertus Extra Bold"/>
          <w:b/>
          <w:bCs/>
        </w:rPr>
        <w:t xml:space="preserve"> to include military service credits before</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w:t>
      </w:r>
      <w:r>
        <w:rPr>
          <w:rFonts w:ascii="Albertus Extra Bold" w:hAnsi="Albertus Extra Bold" w:cs="Albertus Extra Bold"/>
          <w:b/>
          <w:bCs/>
        </w:rPr>
        <w:tab/>
      </w:r>
      <w:r>
        <w:rPr>
          <w:rFonts w:ascii="Albertus Extra Bold" w:hAnsi="Albertus Extra Bold" w:cs="Albertus Extra Bold"/>
          <w:b/>
          <w:bCs/>
        </w:rPr>
        <w:tab/>
        <w:t>1957 and after 1956</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4</w:t>
      </w:r>
      <w:r>
        <w:rPr>
          <w:rFonts w:ascii="Albertus Extra Bold" w:hAnsi="Albertus Extra Bold" w:cs="Albertus Extra Bold"/>
          <w:b/>
          <w:bCs/>
        </w:rPr>
        <w:noBreakHyphen/>
        <w:t xml:space="preserve"> Redetermination of workers compensation offset</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5</w:t>
      </w:r>
      <w:r>
        <w:rPr>
          <w:rFonts w:ascii="Albertus Extra Bold" w:hAnsi="Albertus Extra Bold" w:cs="Albertus Extra Bold"/>
          <w:b/>
          <w:bCs/>
        </w:rPr>
        <w:noBreakHyphen/>
        <w:t xml:space="preserve"> </w:t>
      </w:r>
      <w:proofErr w:type="gramStart"/>
      <w:r>
        <w:rPr>
          <w:rFonts w:ascii="Albertus Extra Bold" w:hAnsi="Albertus Extra Bold" w:cs="Albertus Extra Bold"/>
          <w:b/>
          <w:bCs/>
        </w:rPr>
        <w:t>All</w:t>
      </w:r>
      <w:proofErr w:type="gramEnd"/>
      <w:r>
        <w:rPr>
          <w:rFonts w:ascii="Albertus Extra Bold" w:hAnsi="Albertus Extra Bold" w:cs="Albertus Extra Bold"/>
          <w:b/>
          <w:bCs/>
        </w:rPr>
        <w:t xml:space="preserve"> </w:t>
      </w:r>
      <w:proofErr w:type="spellStart"/>
      <w:r>
        <w:rPr>
          <w:rFonts w:ascii="Albertus Extra Bold" w:hAnsi="Albertus Extra Bold" w:cs="Albertus Extra Bold"/>
          <w:b/>
          <w:bCs/>
        </w:rPr>
        <w:t>recomputations</w:t>
      </w:r>
      <w:proofErr w:type="spellEnd"/>
      <w:r>
        <w:rPr>
          <w:rFonts w:ascii="Albertus Extra Bold" w:hAnsi="Albertus Extra Bold" w:cs="Albertus Extra Bold"/>
          <w:b/>
          <w:bCs/>
        </w:rPr>
        <w:t xml:space="preserve"> not described</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6</w:t>
      </w:r>
      <w:r>
        <w:rPr>
          <w:rFonts w:ascii="Albertus Extra Bold" w:hAnsi="Albertus Extra Bold" w:cs="Albertus Extra Bold"/>
          <w:b/>
          <w:bCs/>
        </w:rPr>
        <w:noBreakHyphen/>
        <w:t xml:space="preserve"> Disability freeze recalculation</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7</w:t>
      </w:r>
      <w:r>
        <w:rPr>
          <w:rFonts w:ascii="Albertus Extra Bold" w:hAnsi="Albertus Extra Bold" w:cs="Albertus Extra Bold"/>
          <w:b/>
          <w:bCs/>
        </w:rPr>
        <w:noBreakHyphen/>
        <w:t xml:space="preserve"> </w:t>
      </w:r>
      <w:proofErr w:type="spellStart"/>
      <w:r>
        <w:rPr>
          <w:rFonts w:ascii="Albertus Extra Bold" w:hAnsi="Albertus Extra Bold" w:cs="Albertus Extra Bold"/>
          <w:b/>
          <w:bCs/>
        </w:rPr>
        <w:t>Recomputation</w:t>
      </w:r>
      <w:proofErr w:type="spellEnd"/>
      <w:r>
        <w:rPr>
          <w:rFonts w:ascii="Albertus Extra Bold" w:hAnsi="Albertus Extra Bold" w:cs="Albertus Extra Bold"/>
          <w:b/>
          <w:bCs/>
        </w:rPr>
        <w:t xml:space="preserve"> to include military service credits</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8</w:t>
      </w:r>
      <w:r>
        <w:rPr>
          <w:rFonts w:ascii="Albertus Extra Bold" w:hAnsi="Albertus Extra Bold" w:cs="Albertus Extra Bold"/>
          <w:b/>
          <w:bCs/>
        </w:rPr>
        <w:noBreakHyphen/>
        <w:t xml:space="preserve"> </w:t>
      </w:r>
      <w:proofErr w:type="gramStart"/>
      <w:r>
        <w:rPr>
          <w:rFonts w:ascii="Albertus Extra Bold" w:hAnsi="Albertus Extra Bold" w:cs="Albertus Extra Bold"/>
          <w:b/>
          <w:bCs/>
        </w:rPr>
        <w:t>Not</w:t>
      </w:r>
      <w:proofErr w:type="gramEnd"/>
      <w:r>
        <w:rPr>
          <w:rFonts w:ascii="Albertus Extra Bold" w:hAnsi="Albertus Extra Bold" w:cs="Albertus Extra Bold"/>
          <w:b/>
          <w:bCs/>
        </w:rPr>
        <w:t xml:space="preserve"> used to describe a </w:t>
      </w:r>
      <w:proofErr w:type="spellStart"/>
      <w:r>
        <w:rPr>
          <w:rFonts w:ascii="Albertus Extra Bold" w:hAnsi="Albertus Extra Bold" w:cs="Albertus Extra Bold"/>
          <w:b/>
          <w:bCs/>
        </w:rPr>
        <w:t>recomputation</w:t>
      </w:r>
      <w:proofErr w:type="spellEnd"/>
      <w:r>
        <w:rPr>
          <w:rFonts w:ascii="Albertus Extra Bold" w:hAnsi="Albertus Extra Bold" w:cs="Albertus Extra Bold"/>
          <w:b/>
          <w:bCs/>
        </w:rPr>
        <w:t>/recalculation before</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w:t>
      </w:r>
      <w:r>
        <w:rPr>
          <w:rFonts w:ascii="Albertus Extra Bold" w:hAnsi="Albertus Extra Bold" w:cs="Albertus Extra Bold"/>
          <w:b/>
          <w:bCs/>
        </w:rPr>
        <w:tab/>
      </w:r>
      <w:r>
        <w:rPr>
          <w:rFonts w:ascii="Albertus Extra Bold" w:hAnsi="Albertus Extra Bold" w:cs="Albertus Extra Bold"/>
          <w:b/>
          <w:bCs/>
        </w:rPr>
        <w:tab/>
        <w:t>1957</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9</w:t>
      </w:r>
      <w:r>
        <w:rPr>
          <w:rFonts w:ascii="Albertus Extra Bold" w:hAnsi="Albertus Extra Bold" w:cs="Albertus Extra Bold"/>
          <w:b/>
          <w:bCs/>
        </w:rPr>
        <w:noBreakHyphen/>
        <w:t xml:space="preserve"> Adjustment not due to a </w:t>
      </w:r>
      <w:proofErr w:type="spellStart"/>
      <w:r>
        <w:rPr>
          <w:rFonts w:ascii="Albertus Extra Bold" w:hAnsi="Albertus Extra Bold" w:cs="Albertus Extra Bold"/>
          <w:b/>
          <w:bCs/>
        </w:rPr>
        <w:t>recomputation</w:t>
      </w:r>
      <w:proofErr w:type="spellEnd"/>
      <w:r>
        <w:rPr>
          <w:rFonts w:ascii="Albertus Extra Bold" w:hAnsi="Albertus Extra Bold" w:cs="Albertus Extra Bold"/>
          <w:b/>
          <w:bCs/>
        </w:rPr>
        <w:t xml:space="preserve"> </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10</w:t>
      </w:r>
      <w:r>
        <w:rPr>
          <w:rFonts w:ascii="Albertus Extra Bold" w:hAnsi="Albertus Extra Bold" w:cs="Albertus Extra Bold"/>
          <w:b/>
          <w:bCs/>
        </w:rPr>
        <w:noBreakHyphen/>
        <w:t xml:space="preserve"> Adjustment of reduction factor only</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#71</w:t>
      </w:r>
      <w:r>
        <w:rPr>
          <w:rFonts w:ascii="Albertus Extra Bold" w:hAnsi="Albertus Extra Bold" w:cs="Albertus Extra Bold"/>
          <w:b/>
          <w:bCs/>
        </w:rPr>
        <w:tab/>
      </w:r>
      <w:r>
        <w:rPr>
          <w:rFonts w:ascii="Albertus Extra Bold" w:hAnsi="Albertus Extra Bold" w:cs="Albertus Extra Bold"/>
          <w:b/>
          <w:bCs/>
        </w:rPr>
        <w:tab/>
        <w:t xml:space="preserve">Year of most recent </w:t>
      </w:r>
      <w:proofErr w:type="spellStart"/>
      <w:r>
        <w:rPr>
          <w:rFonts w:ascii="Albertus Extra Bold" w:hAnsi="Albertus Extra Bold" w:cs="Albertus Extra Bold"/>
          <w:b/>
          <w:bCs/>
        </w:rPr>
        <w:t>recomputation</w:t>
      </w:r>
      <w:proofErr w:type="spellEnd"/>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RERC90  LOCATION</w:t>
      </w:r>
      <w:proofErr w:type="gramEnd"/>
      <w:r>
        <w:rPr>
          <w:rFonts w:ascii="Albertus Extra Bold" w:hAnsi="Albertus Extra Bold" w:cs="Albertus Extra Bold"/>
          <w:b/>
          <w:bCs/>
        </w:rPr>
        <w:t>: 193 LENGTH: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w:t>
      </w:r>
      <w:proofErr w:type="spellStart"/>
      <w:r>
        <w:rPr>
          <w:rFonts w:ascii="Albertus Extra Bold" w:hAnsi="Albertus Extra Bold" w:cs="Albertus Extra Bold"/>
          <w:b/>
          <w:bCs/>
        </w:rPr>
        <w:t>Recomputation</w:t>
      </w:r>
      <w:proofErr w:type="spellEnd"/>
      <w:r>
        <w:rPr>
          <w:rFonts w:ascii="Albertus Extra Bold" w:hAnsi="Albertus Extra Bold" w:cs="Albertus Extra Bold"/>
          <w:b/>
          <w:bCs/>
        </w:rPr>
        <w:t xml:space="preserve"> for earnings.</w:t>
      </w:r>
      <w:proofErr w:type="gramEnd"/>
      <w:r>
        <w:rPr>
          <w:rFonts w:ascii="Albertus Extra Bold" w:hAnsi="Albertus Extra Bold" w:cs="Albertus Extra Bold"/>
          <w:b/>
          <w:bCs/>
        </w:rPr>
        <w:t xml:space="preserve"> Does not include legislative</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w:t>
      </w:r>
      <w:proofErr w:type="spellStart"/>
      <w:proofErr w:type="gramStart"/>
      <w:r>
        <w:rPr>
          <w:rFonts w:ascii="Albertus Extra Bold" w:hAnsi="Albertus Extra Bold" w:cs="Albertus Extra Bold"/>
          <w:b/>
          <w:bCs/>
        </w:rPr>
        <w:t>recomputation</w:t>
      </w:r>
      <w:proofErr w:type="spellEnd"/>
      <w:proofErr w:type="gramEnd"/>
      <w:r>
        <w:rPr>
          <w:rFonts w:ascii="Albertus Extra Bold" w:hAnsi="Albertus Extra Bold" w:cs="Albertus Extra Bold"/>
          <w:b/>
          <w:bCs/>
        </w:rPr>
        <w:t>.)</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#72</w:t>
      </w:r>
      <w:r>
        <w:rPr>
          <w:rFonts w:ascii="Albertus Extra Bold" w:hAnsi="Albertus Extra Bold" w:cs="Albertus Extra Bold"/>
          <w:b/>
          <w:bCs/>
        </w:rPr>
        <w:tab/>
      </w:r>
      <w:r>
        <w:rPr>
          <w:rFonts w:ascii="Albertus Extra Bold" w:hAnsi="Albertus Extra Bold" w:cs="Albertus Extra Bold"/>
          <w:b/>
          <w:bCs/>
        </w:rPr>
        <w:tab/>
        <w:t>Type of dual entitlement</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RTOD90 LOCATION: </w:t>
      </w:r>
      <w:proofErr w:type="gramStart"/>
      <w:r>
        <w:rPr>
          <w:rFonts w:ascii="Albertus Extra Bold" w:hAnsi="Albertus Extra Bold" w:cs="Albertus Extra Bold"/>
          <w:b/>
          <w:bCs/>
        </w:rPr>
        <w:t>195  LENGTH</w:t>
      </w:r>
      <w:proofErr w:type="gramEnd"/>
      <w:r>
        <w:rPr>
          <w:rFonts w:ascii="Albertus Extra Bold" w:hAnsi="Albertus Extra Bold" w:cs="Albertus Extra Bold"/>
          <w:b/>
          <w:bCs/>
        </w:rPr>
        <w:t>: 1</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1</w:t>
      </w:r>
      <w:r>
        <w:rPr>
          <w:rFonts w:ascii="Albertus Extra Bold" w:hAnsi="Albertus Extra Bold" w:cs="Albertus Extra Bold"/>
          <w:b/>
          <w:bCs/>
        </w:rPr>
        <w:noBreakHyphen/>
        <w:t xml:space="preserve"> Primary retired worker/auxiliary spouse or survivor</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w:t>
      </w:r>
      <w:r>
        <w:rPr>
          <w:rFonts w:ascii="Albertus Extra Bold" w:hAnsi="Albertus Extra Bold" w:cs="Albertus Extra Bold"/>
          <w:b/>
          <w:bCs/>
        </w:rPr>
        <w:noBreakHyphen/>
        <w:t xml:space="preserve"> Survivor/ auxiliary spouse</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4</w:t>
      </w:r>
      <w:r>
        <w:rPr>
          <w:rFonts w:ascii="Albertus Extra Bold" w:hAnsi="Albertus Extra Bold" w:cs="Albertus Extra Bold"/>
          <w:b/>
          <w:bCs/>
        </w:rPr>
        <w:noBreakHyphen/>
        <w:t xml:space="preserve"> Triple entitlement</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br w:type="page"/>
      </w:r>
      <w:r>
        <w:rPr>
          <w:rFonts w:ascii="Albertus Extra Bold" w:hAnsi="Albertus Extra Bold" w:cs="Albertus Extra Bold"/>
          <w:b/>
          <w:bCs/>
        </w:rPr>
        <w:lastRenderedPageBreak/>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#73</w:t>
      </w:r>
      <w:r>
        <w:rPr>
          <w:rFonts w:ascii="Albertus Extra Bold" w:hAnsi="Albertus Extra Bold" w:cs="Albertus Extra Bold"/>
          <w:b/>
          <w:bCs/>
        </w:rPr>
        <w:tab/>
      </w:r>
      <w:r>
        <w:rPr>
          <w:rFonts w:ascii="Albertus Extra Bold" w:hAnsi="Albertus Extra Bold" w:cs="Albertus Extra Bold"/>
          <w:b/>
          <w:bCs/>
        </w:rPr>
        <w:tab/>
        <w:t>Dual entitlement payment status</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RDESC90 LOCATION: </w:t>
      </w:r>
      <w:proofErr w:type="gramStart"/>
      <w:r>
        <w:rPr>
          <w:rFonts w:ascii="Albertus Extra Bold" w:hAnsi="Albertus Extra Bold" w:cs="Albertus Extra Bold"/>
          <w:b/>
          <w:bCs/>
        </w:rPr>
        <w:t>196   LENGTH</w:t>
      </w:r>
      <w:proofErr w:type="gramEnd"/>
      <w:r>
        <w:rPr>
          <w:rFonts w:ascii="Albertus Extra Bold" w:hAnsi="Albertus Extra Bold" w:cs="Albertus Extra Bold"/>
          <w:b/>
          <w:bCs/>
        </w:rPr>
        <w:t>: 1</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1</w:t>
      </w:r>
      <w:r>
        <w:rPr>
          <w:rFonts w:ascii="Albertus Extra Bold" w:hAnsi="Albertus Extra Bold" w:cs="Albertus Extra Bold"/>
          <w:b/>
          <w:bCs/>
        </w:rPr>
        <w:noBreakHyphen/>
        <w:t xml:space="preserve"> </w:t>
      </w:r>
      <w:proofErr w:type="gramStart"/>
      <w:r>
        <w:rPr>
          <w:rFonts w:ascii="Albertus Extra Bold" w:hAnsi="Albertus Extra Bold" w:cs="Albertus Extra Bold"/>
          <w:b/>
          <w:bCs/>
        </w:rPr>
        <w:t>Smaller</w:t>
      </w:r>
      <w:proofErr w:type="gramEnd"/>
      <w:r>
        <w:rPr>
          <w:rFonts w:ascii="Albertus Extra Bold" w:hAnsi="Albertus Extra Bold" w:cs="Albertus Extra Bold"/>
          <w:b/>
          <w:bCs/>
        </w:rPr>
        <w:t xml:space="preserve"> benefit only in current payment status</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w:t>
      </w:r>
      <w:r>
        <w:rPr>
          <w:rFonts w:ascii="Albertus Extra Bold" w:hAnsi="Albertus Extra Bold" w:cs="Albertus Extra Bold"/>
          <w:b/>
          <w:bCs/>
        </w:rPr>
        <w:noBreakHyphen/>
        <w:t xml:space="preserve"> </w:t>
      </w:r>
      <w:proofErr w:type="gramStart"/>
      <w:r>
        <w:rPr>
          <w:rFonts w:ascii="Albertus Extra Bold" w:hAnsi="Albertus Extra Bold" w:cs="Albertus Extra Bold"/>
          <w:b/>
          <w:bCs/>
        </w:rPr>
        <w:t>Larger</w:t>
      </w:r>
      <w:proofErr w:type="gramEnd"/>
      <w:r>
        <w:rPr>
          <w:rFonts w:ascii="Albertus Extra Bold" w:hAnsi="Albertus Extra Bold" w:cs="Albertus Extra Bold"/>
          <w:b/>
          <w:bCs/>
        </w:rPr>
        <w:t xml:space="preserve"> benefit only in current payment status</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3</w:t>
      </w:r>
      <w:r>
        <w:rPr>
          <w:rFonts w:ascii="Albertus Extra Bold" w:hAnsi="Albertus Extra Bold" w:cs="Albertus Extra Bold"/>
          <w:b/>
          <w:bCs/>
        </w:rPr>
        <w:noBreakHyphen/>
        <w:t xml:space="preserve"> </w:t>
      </w:r>
      <w:proofErr w:type="gramStart"/>
      <w:r>
        <w:rPr>
          <w:rFonts w:ascii="Albertus Extra Bold" w:hAnsi="Albertus Extra Bold" w:cs="Albertus Extra Bold"/>
          <w:b/>
          <w:bCs/>
        </w:rPr>
        <w:t>Both</w:t>
      </w:r>
      <w:proofErr w:type="gramEnd"/>
      <w:r>
        <w:rPr>
          <w:rFonts w:ascii="Albertus Extra Bold" w:hAnsi="Albertus Extra Bold" w:cs="Albertus Extra Bold"/>
          <w:b/>
          <w:bCs/>
        </w:rPr>
        <w:t xml:space="preserve"> benefits eligible for current payment status (checks may</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w:t>
      </w:r>
      <w:r>
        <w:rPr>
          <w:rFonts w:ascii="Albertus Extra Bold" w:hAnsi="Albertus Extra Bold" w:cs="Albertus Extra Bold"/>
          <w:b/>
          <w:bCs/>
        </w:rPr>
        <w:tab/>
      </w:r>
      <w:proofErr w:type="gramStart"/>
      <w:r>
        <w:rPr>
          <w:rFonts w:ascii="Albertus Extra Bold" w:hAnsi="Albertus Extra Bold" w:cs="Albertus Extra Bold"/>
          <w:b/>
          <w:bCs/>
        </w:rPr>
        <w:t>be</w:t>
      </w:r>
      <w:proofErr w:type="gramEnd"/>
      <w:r>
        <w:rPr>
          <w:rFonts w:ascii="Albertus Extra Bold" w:hAnsi="Albertus Extra Bold" w:cs="Albertus Extra Bold"/>
          <w:b/>
          <w:bCs/>
        </w:rPr>
        <w:t xml:space="preserve"> combined or separate)</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4</w:t>
      </w:r>
      <w:r>
        <w:rPr>
          <w:rFonts w:ascii="Albertus Extra Bold" w:hAnsi="Albertus Extra Bold" w:cs="Albertus Extra Bold"/>
          <w:b/>
          <w:bCs/>
        </w:rPr>
        <w:noBreakHyphen/>
        <w:t xml:space="preserve"> Primary is working on record which auxiliary entitlement</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w:t>
      </w:r>
      <w:r>
        <w:rPr>
          <w:rFonts w:ascii="Albertus Extra Bold" w:hAnsi="Albertus Extra Bold" w:cs="Albertus Extra Bold"/>
          <w:b/>
          <w:bCs/>
        </w:rPr>
        <w:tab/>
      </w:r>
      <w:proofErr w:type="gramStart"/>
      <w:r>
        <w:rPr>
          <w:rFonts w:ascii="Albertus Extra Bold" w:hAnsi="Albertus Extra Bold" w:cs="Albertus Extra Bold"/>
          <w:b/>
          <w:bCs/>
        </w:rPr>
        <w:t>exists</w:t>
      </w:r>
      <w:proofErr w:type="gramEnd"/>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5</w:t>
      </w:r>
      <w:r>
        <w:rPr>
          <w:rFonts w:ascii="Albertus Extra Bold" w:hAnsi="Albertus Extra Bold" w:cs="Albertus Extra Bold"/>
          <w:b/>
          <w:bCs/>
        </w:rPr>
        <w:noBreakHyphen/>
        <w:t xml:space="preserve"> </w:t>
      </w:r>
      <w:proofErr w:type="gramStart"/>
      <w:r>
        <w:rPr>
          <w:rFonts w:ascii="Albertus Extra Bold" w:hAnsi="Albertus Extra Bold" w:cs="Albertus Extra Bold"/>
          <w:b/>
          <w:bCs/>
        </w:rPr>
        <w:t>Neither</w:t>
      </w:r>
      <w:proofErr w:type="gramEnd"/>
      <w:r>
        <w:rPr>
          <w:rFonts w:ascii="Albertus Extra Bold" w:hAnsi="Albertus Extra Bold" w:cs="Albertus Extra Bold"/>
          <w:b/>
          <w:bCs/>
        </w:rPr>
        <w:t xml:space="preserve"> benefit in current payment status</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6</w:t>
      </w:r>
      <w:r>
        <w:rPr>
          <w:rFonts w:ascii="Albertus Extra Bold" w:hAnsi="Albertus Extra Bold" w:cs="Albertus Extra Bold"/>
          <w:b/>
          <w:bCs/>
        </w:rPr>
        <w:noBreakHyphen/>
        <w:t xml:space="preserve"> Dual entitlement terminated (T)</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7</w:t>
      </w:r>
      <w:r>
        <w:rPr>
          <w:rFonts w:ascii="Albertus Extra Bold" w:hAnsi="Albertus Extra Bold" w:cs="Albertus Extra Bold"/>
          <w:b/>
          <w:bCs/>
        </w:rPr>
        <w:noBreakHyphen/>
        <w:t xml:space="preserve"> Technical entitlement </w:t>
      </w:r>
      <w:proofErr w:type="spellStart"/>
      <w:r>
        <w:rPr>
          <w:rFonts w:ascii="Albertus Extra Bold" w:hAnsi="Albertus Extra Bold" w:cs="Albertus Extra Bold"/>
          <w:b/>
          <w:bCs/>
        </w:rPr>
        <w:t>wehere</w:t>
      </w:r>
      <w:proofErr w:type="spellEnd"/>
      <w:r>
        <w:rPr>
          <w:rFonts w:ascii="Albertus Extra Bold" w:hAnsi="Albertus Extra Bold" w:cs="Albertus Extra Bold"/>
          <w:b/>
          <w:bCs/>
        </w:rPr>
        <w:t xml:space="preserve"> the smaller benefit overtakes the</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r>
      <w:proofErr w:type="gramStart"/>
      <w:r>
        <w:rPr>
          <w:rFonts w:ascii="Albertus Extra Bold" w:hAnsi="Albertus Extra Bold" w:cs="Albertus Extra Bold"/>
          <w:b/>
          <w:bCs/>
        </w:rPr>
        <w:t>larger</w:t>
      </w:r>
      <w:proofErr w:type="gramEnd"/>
      <w:r>
        <w:rPr>
          <w:rFonts w:ascii="Albertus Extra Bold" w:hAnsi="Albertus Extra Bold" w:cs="Albertus Extra Bold"/>
          <w:b/>
          <w:bCs/>
        </w:rPr>
        <w:t xml:space="preserve"> benefit (S)</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#74</w:t>
      </w:r>
      <w:r>
        <w:rPr>
          <w:rFonts w:ascii="Albertus Extra Bold" w:hAnsi="Albertus Extra Bold" w:cs="Albertus Extra Bold"/>
          <w:b/>
          <w:bCs/>
        </w:rPr>
        <w:tab/>
      </w:r>
      <w:r>
        <w:rPr>
          <w:rFonts w:ascii="Albertus Extra Bold" w:hAnsi="Albertus Extra Bold" w:cs="Albertus Extra Bold"/>
          <w:b/>
          <w:bCs/>
        </w:rPr>
        <w:tab/>
      </w:r>
      <w:proofErr w:type="gramStart"/>
      <w:r>
        <w:rPr>
          <w:rFonts w:ascii="Albertus Extra Bold" w:hAnsi="Albertus Extra Bold" w:cs="Albertus Extra Bold"/>
          <w:b/>
          <w:bCs/>
        </w:rPr>
        <w:t>Other</w:t>
      </w:r>
      <w:proofErr w:type="gramEnd"/>
      <w:r>
        <w:rPr>
          <w:rFonts w:ascii="Albertus Extra Bold" w:hAnsi="Albertus Extra Bold" w:cs="Albertus Extra Bold"/>
          <w:b/>
          <w:bCs/>
        </w:rPr>
        <w:t xml:space="preserve"> beneficiary identification code (BIC)</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ROTBIC90  LOCATION</w:t>
      </w:r>
      <w:proofErr w:type="gramEnd"/>
      <w:r>
        <w:rPr>
          <w:rFonts w:ascii="Albertus Extra Bold" w:hAnsi="Albertus Extra Bold" w:cs="Albertus Extra Bold"/>
          <w:b/>
          <w:bCs/>
        </w:rPr>
        <w:t>: 197 LENGTH: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(BIC for other type of benefit of dually entitled. See codes in VAR#56, RBIC90.)    </w:t>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VAR #75     Other Primary Insurance Amount (PIA) </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ROTPIA90 LOCATION: </w:t>
      </w:r>
      <w:proofErr w:type="gramStart"/>
      <w:r>
        <w:rPr>
          <w:rFonts w:ascii="Albertus Extra Bold" w:hAnsi="Albertus Extra Bold" w:cs="Albertus Extra Bold"/>
          <w:b/>
          <w:bCs/>
        </w:rPr>
        <w:t>199     LENGTH</w:t>
      </w:r>
      <w:proofErr w:type="gramEnd"/>
      <w:r>
        <w:rPr>
          <w:rFonts w:ascii="Albertus Extra Bold" w:hAnsi="Albertus Extra Bold" w:cs="Albertus Extra Bold"/>
          <w:b/>
          <w:bCs/>
        </w:rPr>
        <w:t>: 4</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(Primary Insurance Amount in dollars for other type of benefit of dually entitled.)</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#76</w:t>
      </w:r>
      <w:r>
        <w:rPr>
          <w:rFonts w:ascii="Albertus Extra Bold" w:hAnsi="Albertus Extra Bold" w:cs="Albertus Extra Bold"/>
          <w:b/>
          <w:bCs/>
        </w:rPr>
        <w:tab/>
      </w:r>
      <w:proofErr w:type="gramStart"/>
      <w:r>
        <w:rPr>
          <w:rFonts w:ascii="Albertus Extra Bold" w:hAnsi="Albertus Extra Bold" w:cs="Albertus Extra Bold"/>
          <w:b/>
          <w:bCs/>
        </w:rPr>
        <w:t>Larger</w:t>
      </w:r>
      <w:proofErr w:type="gramEnd"/>
      <w:r>
        <w:rPr>
          <w:rFonts w:ascii="Albertus Extra Bold" w:hAnsi="Albertus Extra Bold" w:cs="Albertus Extra Bold"/>
          <w:b/>
          <w:bCs/>
        </w:rPr>
        <w:t xml:space="preserve"> full monthly benefit amount</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RLFMBA90  LOCATION</w:t>
      </w:r>
      <w:proofErr w:type="gramEnd"/>
      <w:r>
        <w:rPr>
          <w:rFonts w:ascii="Albertus Extra Bold" w:hAnsi="Albertus Extra Bold" w:cs="Albertus Extra Bold"/>
          <w:b/>
          <w:bCs/>
        </w:rPr>
        <w:t>: 203    LENGTH: 4</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(For the dually entitled, the monthly benefit amount of the larger benefit, including delayed retirement credits and excluding actuarial reductions)</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VAR #77   </w:t>
      </w:r>
      <w:proofErr w:type="gramStart"/>
      <w:r>
        <w:rPr>
          <w:rFonts w:ascii="Albertus Extra Bold" w:hAnsi="Albertus Extra Bold" w:cs="Albertus Extra Bold"/>
          <w:b/>
          <w:bCs/>
        </w:rPr>
        <w:t>Smaller</w:t>
      </w:r>
      <w:proofErr w:type="gramEnd"/>
      <w:r>
        <w:rPr>
          <w:rFonts w:ascii="Albertus Extra Bold" w:hAnsi="Albertus Extra Bold" w:cs="Albertus Extra Bold"/>
          <w:b/>
          <w:bCs/>
        </w:rPr>
        <w:t xml:space="preserve"> full monthly benefit amount</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RSFMBA90  LOCATION</w:t>
      </w:r>
      <w:proofErr w:type="gramEnd"/>
      <w:r>
        <w:rPr>
          <w:rFonts w:ascii="Albertus Extra Bold" w:hAnsi="Albertus Extra Bold" w:cs="Albertus Extra Bold"/>
          <w:b/>
          <w:bCs/>
        </w:rPr>
        <w:t>: 207   LENGTH: 4</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(For the dually entitled, the monthly benefit amount of the smaller benefit, including delayed retirement credits and excluding actuarial reductions)</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78  Smaller</w:t>
      </w:r>
      <w:proofErr w:type="gramEnd"/>
      <w:r>
        <w:rPr>
          <w:rFonts w:ascii="Albertus Extra Bold" w:hAnsi="Albertus Extra Bold" w:cs="Albertus Extra Bold"/>
          <w:b/>
          <w:bCs/>
        </w:rPr>
        <w:t xml:space="preserve"> actuarially reduced benefit amount</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RSAMBA90  LOCATION</w:t>
      </w:r>
      <w:proofErr w:type="gramEnd"/>
      <w:r>
        <w:rPr>
          <w:rFonts w:ascii="Albertus Extra Bold" w:hAnsi="Albertus Extra Bold" w:cs="Albertus Extra Bold"/>
          <w:b/>
          <w:bCs/>
        </w:rPr>
        <w:t>: 211  LENGTH: 4</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(For the dually entitled, the monthly benefit amount of the smaller benefit, including actuarial reductions)    </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br w:type="page"/>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lastRenderedPageBreak/>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79  Larger</w:t>
      </w:r>
      <w:proofErr w:type="gramEnd"/>
      <w:r>
        <w:rPr>
          <w:rFonts w:ascii="Albertus Extra Bold" w:hAnsi="Albertus Extra Bold" w:cs="Albertus Extra Bold"/>
          <w:b/>
          <w:bCs/>
        </w:rPr>
        <w:t xml:space="preserve"> excess monthly benefit amount</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RLEMBA90  LOCATION</w:t>
      </w:r>
      <w:proofErr w:type="gramEnd"/>
      <w:r>
        <w:rPr>
          <w:rFonts w:ascii="Albertus Extra Bold" w:hAnsi="Albertus Extra Bold" w:cs="Albertus Extra Bold"/>
          <w:b/>
          <w:bCs/>
        </w:rPr>
        <w:t>: 215    LENGTH: 4</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(For the dually entitled, the difference between the smaller and the larger benefit to be paid)</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#80</w:t>
      </w:r>
      <w:r>
        <w:rPr>
          <w:rFonts w:ascii="Albertus Extra Bold" w:hAnsi="Albertus Extra Bold" w:cs="Albertus Extra Bold"/>
          <w:b/>
          <w:bCs/>
        </w:rPr>
        <w:tab/>
        <w:t>Date of entitlement to other benefit</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ROTDOE90 LOCATION: 219 </w:t>
      </w:r>
      <w:proofErr w:type="gramStart"/>
      <w:r>
        <w:rPr>
          <w:rFonts w:ascii="Albertus Extra Bold" w:hAnsi="Albertus Extra Bold" w:cs="Albertus Extra Bold"/>
          <w:b/>
          <w:bCs/>
        </w:rPr>
        <w:t>LENGTH</w:t>
      </w:r>
      <w:proofErr w:type="gramEnd"/>
      <w:r>
        <w:rPr>
          <w:rFonts w:ascii="Albertus Extra Bold" w:hAnsi="Albertus Extra Bold" w:cs="Albertus Extra Bold"/>
          <w:b/>
          <w:bCs/>
        </w:rPr>
        <w:t>: 4</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(Date of entitlement is month and </w:t>
      </w:r>
      <w:proofErr w:type="spellStart"/>
      <w:r>
        <w:rPr>
          <w:rFonts w:ascii="Albertus Extra Bold" w:hAnsi="Albertus Extra Bold" w:cs="Albertus Extra Bold"/>
          <w:b/>
          <w:bCs/>
        </w:rPr>
        <w:t>year</w:t>
      </w:r>
      <w:r>
        <w:rPr>
          <w:rFonts w:ascii="Albertus Extra Bold" w:hAnsi="Albertus Extra Bold" w:cs="Albertus Extra Bold"/>
          <w:b/>
          <w:bCs/>
        </w:rPr>
        <w:noBreakHyphen/>
        <w:t>MMYY</w:t>
      </w:r>
      <w:r>
        <w:rPr>
          <w:rFonts w:ascii="Albertus Extra Bold" w:hAnsi="Albertus Extra Bold" w:cs="Albertus Extra Bold"/>
          <w:b/>
          <w:bCs/>
        </w:rPr>
        <w:noBreakHyphen/>
        <w:t>for</w:t>
      </w:r>
      <w:proofErr w:type="spellEnd"/>
      <w:r>
        <w:rPr>
          <w:rFonts w:ascii="Albertus Extra Bold" w:hAnsi="Albertus Extra Bold" w:cs="Albertus Extra Bold"/>
          <w:b/>
          <w:bCs/>
        </w:rPr>
        <w:t xml:space="preserve"> other benefit of the dually entitled.)</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#81</w:t>
      </w:r>
      <w:r>
        <w:rPr>
          <w:rFonts w:ascii="Albertus Extra Bold" w:hAnsi="Albertus Extra Bold" w:cs="Albertus Extra Bold"/>
          <w:b/>
          <w:bCs/>
        </w:rPr>
        <w:tab/>
      </w:r>
      <w:r>
        <w:rPr>
          <w:rFonts w:ascii="Albertus Extra Bold" w:hAnsi="Albertus Extra Bold" w:cs="Albertus Extra Bold"/>
          <w:b/>
          <w:bCs/>
        </w:rPr>
        <w:tab/>
        <w:t>Date representative payee selected</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RDOS90 LOCATION: 223 </w:t>
      </w:r>
      <w:proofErr w:type="gramStart"/>
      <w:r>
        <w:rPr>
          <w:rFonts w:ascii="Albertus Extra Bold" w:hAnsi="Albertus Extra Bold" w:cs="Albertus Extra Bold"/>
          <w:b/>
          <w:bCs/>
        </w:rPr>
        <w:t>LENGTH</w:t>
      </w:r>
      <w:proofErr w:type="gramEnd"/>
      <w:r>
        <w:rPr>
          <w:rFonts w:ascii="Albertus Extra Bold" w:hAnsi="Albertus Extra Bold" w:cs="Albertus Extra Bold"/>
          <w:b/>
          <w:bCs/>
        </w:rPr>
        <w:t>: 4</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(Date is month and </w:t>
      </w:r>
      <w:proofErr w:type="spellStart"/>
      <w:r>
        <w:rPr>
          <w:rFonts w:ascii="Albertus Extra Bold" w:hAnsi="Albertus Extra Bold" w:cs="Albertus Extra Bold"/>
          <w:b/>
          <w:bCs/>
        </w:rPr>
        <w:t>year</w:t>
      </w:r>
      <w:r>
        <w:rPr>
          <w:rFonts w:ascii="Albertus Extra Bold" w:hAnsi="Albertus Extra Bold" w:cs="Albertus Extra Bold"/>
          <w:b/>
          <w:bCs/>
        </w:rPr>
        <w:noBreakHyphen/>
        <w:t>MMYY</w:t>
      </w:r>
      <w:proofErr w:type="spellEnd"/>
      <w:r>
        <w:rPr>
          <w:rFonts w:ascii="Albertus Extra Bold" w:hAnsi="Albertus Extra Bold" w:cs="Albertus Extra Bold"/>
          <w:b/>
          <w:bCs/>
        </w:rPr>
        <w:t>.)</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#82</w:t>
      </w:r>
      <w:r>
        <w:rPr>
          <w:rFonts w:ascii="Albertus Extra Bold" w:hAnsi="Albertus Extra Bold" w:cs="Albertus Extra Bold"/>
          <w:b/>
          <w:bCs/>
        </w:rPr>
        <w:tab/>
      </w:r>
      <w:r>
        <w:rPr>
          <w:rFonts w:ascii="Albertus Extra Bold" w:hAnsi="Albertus Extra Bold" w:cs="Albertus Extra Bold"/>
          <w:b/>
          <w:bCs/>
        </w:rPr>
        <w:tab/>
        <w:t>Type of Payee</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RTOP90 LOCATION: </w:t>
      </w:r>
      <w:proofErr w:type="gramStart"/>
      <w:r>
        <w:rPr>
          <w:rFonts w:ascii="Albertus Extra Bold" w:hAnsi="Albertus Extra Bold" w:cs="Albertus Extra Bold"/>
          <w:b/>
          <w:bCs/>
        </w:rPr>
        <w:t>227  LENGTH</w:t>
      </w:r>
      <w:proofErr w:type="gramEnd"/>
      <w:r>
        <w:rPr>
          <w:rFonts w:ascii="Albertus Extra Bold" w:hAnsi="Albertus Extra Bold" w:cs="Albertus Extra Bold"/>
          <w:b/>
          <w:bCs/>
        </w:rPr>
        <w:t>: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1</w:t>
      </w:r>
      <w:r>
        <w:rPr>
          <w:rFonts w:ascii="Albertus Extra Bold" w:hAnsi="Albertus Extra Bold" w:cs="Albertus Extra Bold"/>
          <w:b/>
          <w:bCs/>
        </w:rPr>
        <w:noBreakHyphen/>
        <w:t xml:space="preserve"> Beneficiary direct (A)</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2</w:t>
      </w:r>
      <w:r>
        <w:rPr>
          <w:rFonts w:ascii="Albertus Extra Bold" w:hAnsi="Albertus Extra Bold" w:cs="Albertus Extra Bold"/>
          <w:b/>
          <w:bCs/>
        </w:rPr>
        <w:noBreakHyphen/>
        <w:t xml:space="preserve"> Spouse (B)</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3</w:t>
      </w:r>
      <w:r>
        <w:rPr>
          <w:rFonts w:ascii="Albertus Extra Bold" w:hAnsi="Albertus Extra Bold" w:cs="Albertus Extra Bold"/>
          <w:b/>
          <w:bCs/>
        </w:rPr>
        <w:noBreakHyphen/>
        <w:t xml:space="preserve"> Natural or adoptive father (C)</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4</w:t>
      </w:r>
      <w:r>
        <w:rPr>
          <w:rFonts w:ascii="Albertus Extra Bold" w:hAnsi="Albertus Extra Bold" w:cs="Albertus Extra Bold"/>
          <w:b/>
          <w:bCs/>
        </w:rPr>
        <w:noBreakHyphen/>
        <w:t xml:space="preserve"> Natural or adoptive mother (D)</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5</w:t>
      </w:r>
      <w:r>
        <w:rPr>
          <w:rFonts w:ascii="Albertus Extra Bold" w:hAnsi="Albertus Extra Bold" w:cs="Albertus Extra Bold"/>
          <w:b/>
          <w:bCs/>
        </w:rPr>
        <w:noBreakHyphen/>
        <w:t xml:space="preserve"> Stepmother (F)</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6</w:t>
      </w:r>
      <w:r>
        <w:rPr>
          <w:rFonts w:ascii="Albertus Extra Bold" w:hAnsi="Albertus Extra Bold" w:cs="Albertus Extra Bold"/>
          <w:b/>
          <w:bCs/>
        </w:rPr>
        <w:noBreakHyphen/>
        <w:t xml:space="preserve"> Stepfather (E)</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7</w:t>
      </w:r>
      <w:r>
        <w:rPr>
          <w:rFonts w:ascii="Albertus Extra Bold" w:hAnsi="Albertus Extra Bold" w:cs="Albertus Extra Bold"/>
          <w:b/>
          <w:bCs/>
        </w:rPr>
        <w:noBreakHyphen/>
        <w:t xml:space="preserve"> Grandparent (G)</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8</w:t>
      </w:r>
      <w:r>
        <w:rPr>
          <w:rFonts w:ascii="Albertus Extra Bold" w:hAnsi="Albertus Extra Bold" w:cs="Albertus Extra Bold"/>
          <w:b/>
          <w:bCs/>
        </w:rPr>
        <w:noBreakHyphen/>
        <w:t xml:space="preserve"> Natural or adoptive child or stepchild (H)</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9</w:t>
      </w:r>
      <w:r>
        <w:rPr>
          <w:rFonts w:ascii="Albertus Extra Bold" w:hAnsi="Albertus Extra Bold" w:cs="Albertus Extra Bold"/>
          <w:b/>
          <w:bCs/>
        </w:rPr>
        <w:noBreakHyphen/>
        <w:t xml:space="preserve"> </w:t>
      </w:r>
      <w:proofErr w:type="gramStart"/>
      <w:r>
        <w:rPr>
          <w:rFonts w:ascii="Albertus Extra Bold" w:hAnsi="Albertus Extra Bold" w:cs="Albertus Extra Bold"/>
          <w:b/>
          <w:bCs/>
        </w:rPr>
        <w:t>Other</w:t>
      </w:r>
      <w:proofErr w:type="gramEnd"/>
      <w:r>
        <w:rPr>
          <w:rFonts w:ascii="Albertus Extra Bold" w:hAnsi="Albertus Extra Bold" w:cs="Albertus Extra Bold"/>
          <w:b/>
          <w:bCs/>
        </w:rPr>
        <w:t xml:space="preserve"> relative (I)</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10</w:t>
      </w:r>
      <w:r>
        <w:rPr>
          <w:rFonts w:ascii="Albertus Extra Bold" w:hAnsi="Albertus Extra Bold" w:cs="Albertus Extra Bold"/>
          <w:b/>
          <w:bCs/>
        </w:rPr>
        <w:noBreakHyphen/>
        <w:t xml:space="preserve"> Federal </w:t>
      </w:r>
      <w:proofErr w:type="spellStart"/>
      <w:r>
        <w:rPr>
          <w:rFonts w:ascii="Albertus Extra Bold" w:hAnsi="Albertus Extra Bold" w:cs="Albertus Extra Bold"/>
          <w:b/>
          <w:bCs/>
        </w:rPr>
        <w:t>nonmental</w:t>
      </w:r>
      <w:proofErr w:type="spellEnd"/>
      <w:r>
        <w:rPr>
          <w:rFonts w:ascii="Albertus Extra Bold" w:hAnsi="Albertus Extra Bold" w:cs="Albertus Extra Bold"/>
          <w:b/>
          <w:bCs/>
        </w:rPr>
        <w:t xml:space="preserve"> institution (J)</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11</w:t>
      </w:r>
      <w:r>
        <w:rPr>
          <w:rFonts w:ascii="Albertus Extra Bold" w:hAnsi="Albertus Extra Bold" w:cs="Albertus Extra Bold"/>
          <w:b/>
          <w:bCs/>
        </w:rPr>
        <w:noBreakHyphen/>
        <w:t xml:space="preserve"> Federal mental institution (K)</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12</w:t>
      </w:r>
      <w:r>
        <w:rPr>
          <w:rFonts w:ascii="Albertus Extra Bold" w:hAnsi="Albertus Extra Bold" w:cs="Albertus Extra Bold"/>
          <w:b/>
          <w:bCs/>
        </w:rPr>
        <w:noBreakHyphen/>
        <w:t xml:space="preserve"> State or local </w:t>
      </w:r>
      <w:proofErr w:type="spellStart"/>
      <w:r>
        <w:rPr>
          <w:rFonts w:ascii="Albertus Extra Bold" w:hAnsi="Albertus Extra Bold" w:cs="Albertus Extra Bold"/>
          <w:b/>
          <w:bCs/>
        </w:rPr>
        <w:t>nonmental</w:t>
      </w:r>
      <w:proofErr w:type="spellEnd"/>
      <w:r>
        <w:rPr>
          <w:rFonts w:ascii="Albertus Extra Bold" w:hAnsi="Albertus Extra Bold" w:cs="Albertus Extra Bold"/>
          <w:b/>
          <w:bCs/>
        </w:rPr>
        <w:t xml:space="preserve"> institution (L)</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13</w:t>
      </w:r>
      <w:r>
        <w:rPr>
          <w:rFonts w:ascii="Albertus Extra Bold" w:hAnsi="Albertus Extra Bold" w:cs="Albertus Extra Bold"/>
          <w:b/>
          <w:bCs/>
        </w:rPr>
        <w:noBreakHyphen/>
        <w:t xml:space="preserve"> State or local mental institution (M)</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14</w:t>
      </w:r>
      <w:r>
        <w:rPr>
          <w:rFonts w:ascii="Albertus Extra Bold" w:hAnsi="Albertus Extra Bold" w:cs="Albertus Extra Bold"/>
          <w:b/>
          <w:bCs/>
        </w:rPr>
        <w:noBreakHyphen/>
        <w:t xml:space="preserve"> </w:t>
      </w:r>
      <w:proofErr w:type="spellStart"/>
      <w:r>
        <w:rPr>
          <w:rFonts w:ascii="Albertus Extra Bold" w:hAnsi="Albertus Extra Bold" w:cs="Albertus Extra Bold"/>
          <w:b/>
          <w:bCs/>
        </w:rPr>
        <w:t>Privately</w:t>
      </w:r>
      <w:r>
        <w:rPr>
          <w:rFonts w:ascii="Albertus Extra Bold" w:hAnsi="Albertus Extra Bold" w:cs="Albertus Extra Bold"/>
          <w:b/>
          <w:bCs/>
        </w:rPr>
        <w:noBreakHyphen/>
        <w:t>owned</w:t>
      </w:r>
      <w:proofErr w:type="spellEnd"/>
      <w:r>
        <w:rPr>
          <w:rFonts w:ascii="Albertus Extra Bold" w:hAnsi="Albertus Extra Bold" w:cs="Albertus Extra Bold"/>
          <w:b/>
          <w:bCs/>
        </w:rPr>
        <w:t xml:space="preserve"> </w:t>
      </w:r>
      <w:proofErr w:type="spellStart"/>
      <w:r>
        <w:rPr>
          <w:rFonts w:ascii="Albertus Extra Bold" w:hAnsi="Albertus Extra Bold" w:cs="Albertus Extra Bold"/>
          <w:b/>
          <w:bCs/>
        </w:rPr>
        <w:t>nonmental</w:t>
      </w:r>
      <w:proofErr w:type="spellEnd"/>
      <w:r>
        <w:rPr>
          <w:rFonts w:ascii="Albertus Extra Bold" w:hAnsi="Albertus Extra Bold" w:cs="Albertus Extra Bold"/>
          <w:b/>
          <w:bCs/>
        </w:rPr>
        <w:t xml:space="preserve"> institution (N)</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15</w:t>
      </w:r>
      <w:r>
        <w:rPr>
          <w:rFonts w:ascii="Albertus Extra Bold" w:hAnsi="Albertus Extra Bold" w:cs="Albertus Extra Bold"/>
          <w:b/>
          <w:bCs/>
        </w:rPr>
        <w:noBreakHyphen/>
        <w:t xml:space="preserve"> </w:t>
      </w:r>
      <w:proofErr w:type="spellStart"/>
      <w:r>
        <w:rPr>
          <w:rFonts w:ascii="Albertus Extra Bold" w:hAnsi="Albertus Extra Bold" w:cs="Albertus Extra Bold"/>
          <w:b/>
          <w:bCs/>
        </w:rPr>
        <w:t>Privately</w:t>
      </w:r>
      <w:r>
        <w:rPr>
          <w:rFonts w:ascii="Albertus Extra Bold" w:hAnsi="Albertus Extra Bold" w:cs="Albertus Extra Bold"/>
          <w:b/>
          <w:bCs/>
        </w:rPr>
        <w:noBreakHyphen/>
        <w:t>owned</w:t>
      </w:r>
      <w:proofErr w:type="spellEnd"/>
      <w:r>
        <w:rPr>
          <w:rFonts w:ascii="Albertus Extra Bold" w:hAnsi="Albertus Extra Bold" w:cs="Albertus Extra Bold"/>
          <w:b/>
          <w:bCs/>
        </w:rPr>
        <w:t xml:space="preserve"> mental institution (O)</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16</w:t>
      </w:r>
      <w:r>
        <w:rPr>
          <w:rFonts w:ascii="Albertus Extra Bold" w:hAnsi="Albertus Extra Bold" w:cs="Albertus Extra Bold"/>
          <w:b/>
          <w:bCs/>
        </w:rPr>
        <w:noBreakHyphen/>
        <w:t xml:space="preserve"> </w:t>
      </w:r>
      <w:proofErr w:type="gramStart"/>
      <w:r>
        <w:rPr>
          <w:rFonts w:ascii="Albertus Extra Bold" w:hAnsi="Albertus Extra Bold" w:cs="Albertus Extra Bold"/>
          <w:b/>
          <w:bCs/>
        </w:rPr>
        <w:t>Nonprofit</w:t>
      </w:r>
      <w:proofErr w:type="gramEnd"/>
      <w:r>
        <w:rPr>
          <w:rFonts w:ascii="Albertus Extra Bold" w:hAnsi="Albertus Extra Bold" w:cs="Albertus Extra Bold"/>
          <w:b/>
          <w:bCs/>
        </w:rPr>
        <w:t xml:space="preserve"> </w:t>
      </w:r>
      <w:proofErr w:type="spellStart"/>
      <w:r>
        <w:rPr>
          <w:rFonts w:ascii="Albertus Extra Bold" w:hAnsi="Albertus Extra Bold" w:cs="Albertus Extra Bold"/>
          <w:b/>
          <w:bCs/>
        </w:rPr>
        <w:t>nonmental</w:t>
      </w:r>
      <w:proofErr w:type="spellEnd"/>
      <w:r>
        <w:rPr>
          <w:rFonts w:ascii="Albertus Extra Bold" w:hAnsi="Albertus Extra Bold" w:cs="Albertus Extra Bold"/>
          <w:b/>
          <w:bCs/>
        </w:rPr>
        <w:t xml:space="preserve"> institution (P)</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17</w:t>
      </w:r>
      <w:r>
        <w:rPr>
          <w:rFonts w:ascii="Albertus Extra Bold" w:hAnsi="Albertus Extra Bold" w:cs="Albertus Extra Bold"/>
          <w:b/>
          <w:bCs/>
        </w:rPr>
        <w:noBreakHyphen/>
        <w:t xml:space="preserve"> </w:t>
      </w:r>
      <w:proofErr w:type="gramStart"/>
      <w:r>
        <w:rPr>
          <w:rFonts w:ascii="Albertus Extra Bold" w:hAnsi="Albertus Extra Bold" w:cs="Albertus Extra Bold"/>
          <w:b/>
          <w:bCs/>
        </w:rPr>
        <w:t>Financial</w:t>
      </w:r>
      <w:proofErr w:type="gramEnd"/>
      <w:r>
        <w:rPr>
          <w:rFonts w:ascii="Albertus Extra Bold" w:hAnsi="Albertus Extra Bold" w:cs="Albertus Extra Bold"/>
          <w:b/>
          <w:bCs/>
        </w:rPr>
        <w:t xml:space="preserve"> organization (R)</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18</w:t>
      </w:r>
      <w:r>
        <w:rPr>
          <w:rFonts w:ascii="Albertus Extra Bold" w:hAnsi="Albertus Extra Bold" w:cs="Albertus Extra Bold"/>
          <w:b/>
          <w:bCs/>
        </w:rPr>
        <w:noBreakHyphen/>
        <w:t xml:space="preserve"> Social agency (S)</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19</w:t>
      </w:r>
      <w:r>
        <w:rPr>
          <w:rFonts w:ascii="Albertus Extra Bold" w:hAnsi="Albertus Extra Bold" w:cs="Albertus Extra Bold"/>
          <w:b/>
          <w:bCs/>
        </w:rPr>
        <w:noBreakHyphen/>
        <w:t xml:space="preserve"> Public official (T)</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20</w:t>
      </w:r>
      <w:r>
        <w:rPr>
          <w:rFonts w:ascii="Albertus Extra Bold" w:hAnsi="Albertus Extra Bold" w:cs="Albertus Extra Bold"/>
          <w:b/>
          <w:bCs/>
        </w:rPr>
        <w:noBreakHyphen/>
        <w:t xml:space="preserve"> Other (U)</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21</w:t>
      </w:r>
      <w:r>
        <w:rPr>
          <w:rFonts w:ascii="Albertus Extra Bold" w:hAnsi="Albertus Extra Bold" w:cs="Albertus Extra Bold"/>
          <w:b/>
          <w:bCs/>
        </w:rPr>
        <w:noBreakHyphen/>
        <w:t xml:space="preserve"> Payee being </w:t>
      </w:r>
      <w:proofErr w:type="gramStart"/>
      <w:r>
        <w:rPr>
          <w:rFonts w:ascii="Albertus Extra Bold" w:hAnsi="Albertus Extra Bold" w:cs="Albertus Extra Bold"/>
          <w:b/>
          <w:bCs/>
        </w:rPr>
        <w:t>developed  (</w:t>
      </w:r>
      <w:proofErr w:type="gramEnd"/>
      <w:r>
        <w:rPr>
          <w:rFonts w:ascii="Albertus Extra Bold" w:hAnsi="Albertus Extra Bold" w:cs="Albertus Extra Bold"/>
          <w:b/>
          <w:bCs/>
        </w:rPr>
        <w:t>V)</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lastRenderedPageBreak/>
        <w:tab/>
        <w:t>22</w:t>
      </w:r>
      <w:r>
        <w:rPr>
          <w:rFonts w:ascii="Albertus Extra Bold" w:hAnsi="Albertus Extra Bold" w:cs="Albertus Extra Bold"/>
          <w:b/>
          <w:bCs/>
        </w:rPr>
        <w:noBreakHyphen/>
        <w:t xml:space="preserve"> Private institution (Y)</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br w:type="page"/>
      </w:r>
      <w:r>
        <w:rPr>
          <w:rFonts w:ascii="Albertus Extra Bold" w:hAnsi="Albertus Extra Bold" w:cs="Albertus Extra Bold"/>
          <w:b/>
          <w:bCs/>
        </w:rPr>
        <w:lastRenderedPageBreak/>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#83</w:t>
      </w:r>
      <w:r>
        <w:rPr>
          <w:rFonts w:ascii="Albertus Extra Bold" w:hAnsi="Albertus Extra Bold" w:cs="Albertus Extra Bold"/>
          <w:b/>
          <w:bCs/>
        </w:rPr>
        <w:tab/>
        <w:t>Custody Code</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RCC90 LOCATION: </w:t>
      </w:r>
      <w:proofErr w:type="gramStart"/>
      <w:r>
        <w:rPr>
          <w:rFonts w:ascii="Albertus Extra Bold" w:hAnsi="Albertus Extra Bold" w:cs="Albertus Extra Bold"/>
          <w:b/>
          <w:bCs/>
        </w:rPr>
        <w:t>229  LENGTH</w:t>
      </w:r>
      <w:proofErr w:type="gramEnd"/>
      <w:r>
        <w:rPr>
          <w:rFonts w:ascii="Albertus Extra Bold" w:hAnsi="Albertus Extra Bold" w:cs="Albertus Extra Bold"/>
          <w:b/>
          <w:bCs/>
        </w:rPr>
        <w:t>: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(See codes in VAR#82, RTOP90. Code V in VAR#83 refers </w:t>
      </w:r>
      <w:proofErr w:type="gramStart"/>
      <w:r>
        <w:rPr>
          <w:rFonts w:ascii="Albertus Extra Bold" w:hAnsi="Albertus Extra Bold" w:cs="Albertus Extra Bold"/>
          <w:b/>
          <w:bCs/>
        </w:rPr>
        <w:t>to  payee's</w:t>
      </w:r>
      <w:proofErr w:type="gramEnd"/>
      <w:r>
        <w:rPr>
          <w:rFonts w:ascii="Albertus Extra Bold" w:hAnsi="Albertus Extra Bold" w:cs="Albertus Extra Bold"/>
          <w:b/>
          <w:bCs/>
        </w:rPr>
        <w:t xml:space="preserve"> custody.)</w:t>
      </w:r>
      <w:r>
        <w:rPr>
          <w:rFonts w:ascii="Albertus Extra Bold" w:hAnsi="Albertus Extra Bold" w:cs="Albertus Extra Bold"/>
          <w:b/>
          <w:bCs/>
        </w:rPr>
        <w:tab/>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#84</w:t>
      </w:r>
      <w:r>
        <w:rPr>
          <w:rFonts w:ascii="Albertus Extra Bold" w:hAnsi="Albertus Extra Bold" w:cs="Albertus Extra Bold"/>
          <w:b/>
          <w:bCs/>
        </w:rPr>
        <w:tab/>
        <w:t>Medical reexamination date</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RMRED90 LOCATION: </w:t>
      </w:r>
      <w:proofErr w:type="gramStart"/>
      <w:r>
        <w:rPr>
          <w:rFonts w:ascii="Albertus Extra Bold" w:hAnsi="Albertus Extra Bold" w:cs="Albertus Extra Bold"/>
          <w:b/>
          <w:bCs/>
        </w:rPr>
        <w:t>231  LENGTH</w:t>
      </w:r>
      <w:proofErr w:type="gramEnd"/>
      <w:r>
        <w:rPr>
          <w:rFonts w:ascii="Albertus Extra Bold" w:hAnsi="Albertus Extra Bold" w:cs="Albertus Extra Bold"/>
          <w:b/>
          <w:bCs/>
        </w:rPr>
        <w:t>: 4</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(Date for medical reexamination of disabled worker cases expected to have improving medical conditions is month and </w:t>
      </w:r>
      <w:proofErr w:type="spellStart"/>
      <w:r>
        <w:rPr>
          <w:rFonts w:ascii="Albertus Extra Bold" w:hAnsi="Albertus Extra Bold" w:cs="Albertus Extra Bold"/>
          <w:b/>
          <w:bCs/>
        </w:rPr>
        <w:t>year</w:t>
      </w:r>
      <w:r>
        <w:rPr>
          <w:rFonts w:ascii="Albertus Extra Bold" w:hAnsi="Albertus Extra Bold" w:cs="Albertus Extra Bold"/>
          <w:b/>
          <w:bCs/>
        </w:rPr>
        <w:noBreakHyphen/>
        <w:t>MMYY</w:t>
      </w:r>
      <w:proofErr w:type="spellEnd"/>
      <w:r>
        <w:rPr>
          <w:rFonts w:ascii="Albertus Extra Bold" w:hAnsi="Albertus Extra Bold" w:cs="Albertus Extra Bold"/>
          <w:b/>
          <w:bCs/>
        </w:rPr>
        <w:t>.)</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#85</w:t>
      </w:r>
      <w:r>
        <w:rPr>
          <w:rFonts w:ascii="Albertus Extra Bold" w:hAnsi="Albertus Extra Bold" w:cs="Albertus Extra Bold"/>
          <w:b/>
          <w:bCs/>
        </w:rPr>
        <w:tab/>
        <w:t xml:space="preserve">Advance </w:t>
      </w:r>
      <w:proofErr w:type="spellStart"/>
      <w:r>
        <w:rPr>
          <w:rFonts w:ascii="Albertus Extra Bold" w:hAnsi="Albertus Extra Bold" w:cs="Albertus Extra Bold"/>
          <w:b/>
          <w:bCs/>
        </w:rPr>
        <w:t>filing</w:t>
      </w:r>
      <w:r>
        <w:rPr>
          <w:rFonts w:ascii="Albertus Extra Bold" w:hAnsi="Albertus Extra Bold" w:cs="Albertus Extra Bold"/>
          <w:b/>
          <w:bCs/>
        </w:rPr>
        <w:noBreakHyphen/>
        <w:t>actuarial</w:t>
      </w:r>
      <w:proofErr w:type="spellEnd"/>
      <w:r>
        <w:rPr>
          <w:rFonts w:ascii="Albertus Extra Bold" w:hAnsi="Albertus Extra Bold" w:cs="Albertus Extra Bold"/>
          <w:b/>
          <w:bCs/>
        </w:rPr>
        <w:t xml:space="preserve"> reduction</w:t>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proofErr w:type="gramStart"/>
      <w:r>
        <w:rPr>
          <w:rFonts w:ascii="Albertus Extra Bold" w:hAnsi="Albertus Extra Bold" w:cs="Albertus Extra Bold"/>
          <w:b/>
          <w:bCs/>
        </w:rPr>
        <w:t>interim</w:t>
      </w:r>
      <w:proofErr w:type="gramEnd"/>
      <w:r>
        <w:rPr>
          <w:rFonts w:ascii="Albertus Extra Bold" w:hAnsi="Albertus Extra Bold" w:cs="Albertus Extra Bold"/>
          <w:b/>
          <w:bCs/>
        </w:rPr>
        <w:t xml:space="preserve"> award code</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RAFARI90 LOCATION: </w:t>
      </w:r>
      <w:proofErr w:type="gramStart"/>
      <w:r>
        <w:rPr>
          <w:rFonts w:ascii="Albertus Extra Bold" w:hAnsi="Albertus Extra Bold" w:cs="Albertus Extra Bold"/>
          <w:b/>
          <w:bCs/>
        </w:rPr>
        <w:t>235  LENGTH</w:t>
      </w:r>
      <w:proofErr w:type="gramEnd"/>
      <w:r>
        <w:rPr>
          <w:rFonts w:ascii="Albertus Extra Bold" w:hAnsi="Albertus Extra Bold" w:cs="Albertus Extra Bold"/>
          <w:b/>
          <w:bCs/>
        </w:rPr>
        <w:t>: 1</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2</w:t>
      </w:r>
      <w:r>
        <w:rPr>
          <w:rFonts w:ascii="Albertus Extra Bold" w:hAnsi="Albertus Extra Bold" w:cs="Albertus Extra Bold"/>
          <w:b/>
          <w:bCs/>
        </w:rPr>
        <w:noBreakHyphen/>
        <w:t xml:space="preserve"> Interim award and actuarially reduced</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3</w:t>
      </w:r>
      <w:r>
        <w:rPr>
          <w:rFonts w:ascii="Albertus Extra Bold" w:hAnsi="Albertus Extra Bold" w:cs="Albertus Extra Bold"/>
          <w:b/>
          <w:bCs/>
        </w:rPr>
        <w:noBreakHyphen/>
        <w:t xml:space="preserve"> Interim award and advanced filing</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4</w:t>
      </w:r>
      <w:r>
        <w:rPr>
          <w:rFonts w:ascii="Albertus Extra Bold" w:hAnsi="Albertus Extra Bold" w:cs="Albertus Extra Bold"/>
          <w:b/>
          <w:bCs/>
        </w:rPr>
        <w:noBreakHyphen/>
        <w:t xml:space="preserve"> Interim award and actuarially reduced and advanced filing</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5</w:t>
      </w:r>
      <w:r>
        <w:rPr>
          <w:rFonts w:ascii="Albertus Extra Bold" w:hAnsi="Albertus Extra Bold" w:cs="Albertus Extra Bold"/>
          <w:b/>
          <w:bCs/>
        </w:rPr>
        <w:noBreakHyphen/>
        <w:t xml:space="preserve"> </w:t>
      </w:r>
      <w:proofErr w:type="gramStart"/>
      <w:r>
        <w:rPr>
          <w:rFonts w:ascii="Albertus Extra Bold" w:hAnsi="Albertus Extra Bold" w:cs="Albertus Extra Bold"/>
          <w:b/>
          <w:bCs/>
        </w:rPr>
        <w:t>Actuarially</w:t>
      </w:r>
      <w:proofErr w:type="gramEnd"/>
      <w:r>
        <w:rPr>
          <w:rFonts w:ascii="Albertus Extra Bold" w:hAnsi="Albertus Extra Bold" w:cs="Albertus Extra Bold"/>
          <w:b/>
          <w:bCs/>
        </w:rPr>
        <w:t xml:space="preserve"> reduced only</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6</w:t>
      </w:r>
      <w:r>
        <w:rPr>
          <w:rFonts w:ascii="Albertus Extra Bold" w:hAnsi="Albertus Extra Bold" w:cs="Albertus Extra Bold"/>
          <w:b/>
          <w:bCs/>
        </w:rPr>
        <w:noBreakHyphen/>
        <w:t xml:space="preserve"> </w:t>
      </w:r>
      <w:proofErr w:type="gramStart"/>
      <w:r>
        <w:rPr>
          <w:rFonts w:ascii="Albertus Extra Bold" w:hAnsi="Albertus Extra Bold" w:cs="Albertus Extra Bold"/>
          <w:b/>
          <w:bCs/>
        </w:rPr>
        <w:t>Actuarially</w:t>
      </w:r>
      <w:proofErr w:type="gramEnd"/>
      <w:r>
        <w:rPr>
          <w:rFonts w:ascii="Albertus Extra Bold" w:hAnsi="Albertus Extra Bold" w:cs="Albertus Extra Bold"/>
          <w:b/>
          <w:bCs/>
        </w:rPr>
        <w:t xml:space="preserve"> reduced and advanced filing</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7</w:t>
      </w:r>
      <w:r>
        <w:rPr>
          <w:rFonts w:ascii="Albertus Extra Bold" w:hAnsi="Albertus Extra Bold" w:cs="Albertus Extra Bold"/>
          <w:b/>
          <w:bCs/>
        </w:rPr>
        <w:noBreakHyphen/>
        <w:t xml:space="preserve"> Advanced filing only</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#86</w:t>
      </w:r>
      <w:r>
        <w:rPr>
          <w:rFonts w:ascii="Albertus Extra Bold" w:hAnsi="Albertus Extra Bold" w:cs="Albertus Extra Bold"/>
          <w:b/>
          <w:bCs/>
        </w:rPr>
        <w:tab/>
        <w:t xml:space="preserve">Hospital insurance entitlement code </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RHENC90 LOCATION: </w:t>
      </w:r>
      <w:proofErr w:type="gramStart"/>
      <w:r>
        <w:rPr>
          <w:rFonts w:ascii="Albertus Extra Bold" w:hAnsi="Albertus Extra Bold" w:cs="Albertus Extra Bold"/>
          <w:b/>
          <w:bCs/>
        </w:rPr>
        <w:t>236  LENGTH</w:t>
      </w:r>
      <w:proofErr w:type="gramEnd"/>
      <w:r>
        <w:rPr>
          <w:rFonts w:ascii="Albertus Extra Bold" w:hAnsi="Albertus Extra Bold" w:cs="Albertus Extra Bold"/>
          <w:b/>
          <w:bCs/>
        </w:rPr>
        <w:t>: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1</w:t>
      </w:r>
      <w:r>
        <w:rPr>
          <w:rFonts w:ascii="Albertus Extra Bold" w:hAnsi="Albertus Extra Bold" w:cs="Albertus Extra Bold"/>
          <w:b/>
          <w:bCs/>
        </w:rPr>
        <w:noBreakHyphen/>
        <w:t xml:space="preserve"> Attainment of age 65 (A)</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2</w:t>
      </w:r>
      <w:r>
        <w:rPr>
          <w:rFonts w:ascii="Albertus Extra Bold" w:hAnsi="Albertus Extra Bold" w:cs="Albertus Extra Bold"/>
          <w:b/>
          <w:bCs/>
        </w:rPr>
        <w:noBreakHyphen/>
        <w:t xml:space="preserve"> </w:t>
      </w:r>
      <w:proofErr w:type="gramStart"/>
      <w:r>
        <w:rPr>
          <w:rFonts w:ascii="Albertus Extra Bold" w:hAnsi="Albertus Extra Bold" w:cs="Albertus Extra Bold"/>
          <w:b/>
          <w:bCs/>
        </w:rPr>
        <w:t>Equitable</w:t>
      </w:r>
      <w:proofErr w:type="gramEnd"/>
      <w:r>
        <w:rPr>
          <w:rFonts w:ascii="Albertus Extra Bold" w:hAnsi="Albertus Extra Bold" w:cs="Albertus Extra Bold"/>
          <w:b/>
          <w:bCs/>
        </w:rPr>
        <w:t xml:space="preserve"> relief (B)</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3</w:t>
      </w:r>
      <w:r>
        <w:rPr>
          <w:rFonts w:ascii="Albertus Extra Bold" w:hAnsi="Albertus Extra Bold" w:cs="Albertus Extra Bold"/>
          <w:b/>
          <w:bCs/>
        </w:rPr>
        <w:noBreakHyphen/>
        <w:t xml:space="preserve"> Good cause (C)</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4</w:t>
      </w:r>
      <w:r>
        <w:rPr>
          <w:rFonts w:ascii="Albertus Extra Bold" w:hAnsi="Albertus Extra Bold" w:cs="Albertus Extra Bold"/>
          <w:b/>
          <w:bCs/>
        </w:rPr>
        <w:noBreakHyphen/>
        <w:t xml:space="preserve"> DIB initial enrollment (D)</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5</w:t>
      </w:r>
      <w:r>
        <w:rPr>
          <w:rFonts w:ascii="Albertus Extra Bold" w:hAnsi="Albertus Extra Bold" w:cs="Albertus Extra Bold"/>
          <w:b/>
          <w:bCs/>
        </w:rPr>
        <w:noBreakHyphen/>
        <w:t xml:space="preserve"> General enrollment (G)</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6</w:t>
      </w:r>
      <w:r>
        <w:rPr>
          <w:rFonts w:ascii="Albertus Extra Bold" w:hAnsi="Albertus Extra Bold" w:cs="Albertus Extra Bold"/>
          <w:b/>
          <w:bCs/>
        </w:rPr>
        <w:noBreakHyphen/>
        <w:t xml:space="preserve"> Initial enrollment (I)</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7</w:t>
      </w:r>
      <w:r>
        <w:rPr>
          <w:rFonts w:ascii="Albertus Extra Bold" w:hAnsi="Albertus Extra Bold" w:cs="Albertus Extra Bold"/>
          <w:b/>
          <w:bCs/>
        </w:rPr>
        <w:noBreakHyphen/>
        <w:t xml:space="preserve"> </w:t>
      </w:r>
      <w:proofErr w:type="gramStart"/>
      <w:r>
        <w:rPr>
          <w:rFonts w:ascii="Albertus Extra Bold" w:hAnsi="Albertus Extra Bold" w:cs="Albertus Extra Bold"/>
          <w:b/>
          <w:bCs/>
        </w:rPr>
        <w:t>Renal</w:t>
      </w:r>
      <w:proofErr w:type="gramEnd"/>
      <w:r>
        <w:rPr>
          <w:rFonts w:ascii="Albertus Extra Bold" w:hAnsi="Albertus Extra Bold" w:cs="Albertus Extra Bold"/>
          <w:b/>
          <w:bCs/>
        </w:rPr>
        <w:t xml:space="preserve"> disease is or was reason for entitlement (K)</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8</w:t>
      </w:r>
      <w:r>
        <w:rPr>
          <w:rFonts w:ascii="Albertus Extra Bold" w:hAnsi="Albertus Extra Bold" w:cs="Albertus Extra Bold"/>
          <w:b/>
          <w:bCs/>
        </w:rPr>
        <w:noBreakHyphen/>
        <w:t xml:space="preserve"> </w:t>
      </w:r>
      <w:proofErr w:type="gramStart"/>
      <w:r>
        <w:rPr>
          <w:rFonts w:ascii="Albertus Extra Bold" w:hAnsi="Albertus Extra Bold" w:cs="Albertus Extra Bold"/>
          <w:b/>
          <w:bCs/>
        </w:rPr>
        <w:t>Late</w:t>
      </w:r>
      <w:proofErr w:type="gramEnd"/>
      <w:r>
        <w:rPr>
          <w:rFonts w:ascii="Albertus Extra Bold" w:hAnsi="Albertus Extra Bold" w:cs="Albertus Extra Bold"/>
          <w:b/>
          <w:bCs/>
        </w:rPr>
        <w:t xml:space="preserve"> filing (L)</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9</w:t>
      </w:r>
      <w:r>
        <w:rPr>
          <w:rFonts w:ascii="Albertus Extra Bold" w:hAnsi="Albertus Extra Bold" w:cs="Albertus Extra Bold"/>
          <w:b/>
          <w:bCs/>
        </w:rPr>
        <w:noBreakHyphen/>
        <w:t xml:space="preserve"> </w:t>
      </w:r>
      <w:proofErr w:type="gramStart"/>
      <w:r>
        <w:rPr>
          <w:rFonts w:ascii="Albertus Extra Bold" w:hAnsi="Albertus Extra Bold" w:cs="Albertus Extra Bold"/>
          <w:b/>
          <w:bCs/>
        </w:rPr>
        <w:t>Renal</w:t>
      </w:r>
      <w:proofErr w:type="gramEnd"/>
      <w:r>
        <w:rPr>
          <w:rFonts w:ascii="Albertus Extra Bold" w:hAnsi="Albertus Extra Bold" w:cs="Albertus Extra Bold"/>
          <w:b/>
          <w:bCs/>
        </w:rPr>
        <w:t xml:space="preserve"> entitlement conversion (M)</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10</w:t>
      </w:r>
      <w:r>
        <w:rPr>
          <w:rFonts w:ascii="Albertus Extra Bold" w:hAnsi="Albertus Extra Bold" w:cs="Albertus Extra Bold"/>
          <w:b/>
          <w:bCs/>
        </w:rPr>
        <w:noBreakHyphen/>
        <w:t xml:space="preserve"> Quarters of coverage requirement (Q)</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11</w:t>
      </w:r>
      <w:r>
        <w:rPr>
          <w:rFonts w:ascii="Albertus Extra Bold" w:hAnsi="Albertus Extra Bold" w:cs="Albertus Extra Bold"/>
          <w:b/>
          <w:bCs/>
        </w:rPr>
        <w:noBreakHyphen/>
        <w:t xml:space="preserve"> Residency requirements (R)</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12</w:t>
      </w:r>
      <w:r>
        <w:rPr>
          <w:rFonts w:ascii="Albertus Extra Bold" w:hAnsi="Albertus Extra Bold" w:cs="Albertus Extra Bold"/>
          <w:b/>
          <w:bCs/>
        </w:rPr>
        <w:noBreakHyphen/>
        <w:t xml:space="preserve"> Unknown (U</w:t>
      </w:r>
      <w:proofErr w:type="gramStart"/>
      <w:r>
        <w:rPr>
          <w:rFonts w:ascii="Albertus Extra Bold" w:hAnsi="Albertus Extra Bold" w:cs="Albertus Extra Bold"/>
          <w:b/>
          <w:bCs/>
        </w:rPr>
        <w:t>,P,T</w:t>
      </w:r>
      <w:proofErr w:type="gramEnd"/>
      <w:r>
        <w:rPr>
          <w:rFonts w:ascii="Albertus Extra Bold" w:hAnsi="Albertus Extra Bold" w:cs="Albertus Extra Bold"/>
          <w:b/>
          <w:bCs/>
        </w:rPr>
        <w:t>)</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#87</w:t>
      </w:r>
      <w:r>
        <w:rPr>
          <w:rFonts w:ascii="Albertus Extra Bold" w:hAnsi="Albertus Extra Bold" w:cs="Albertus Extra Bold"/>
          <w:b/>
          <w:bCs/>
        </w:rPr>
        <w:tab/>
        <w:t xml:space="preserve">Medical insurance entitlement code </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RSENC90 LOCATION: </w:t>
      </w:r>
      <w:proofErr w:type="gramStart"/>
      <w:r>
        <w:rPr>
          <w:rFonts w:ascii="Albertus Extra Bold" w:hAnsi="Albertus Extra Bold" w:cs="Albertus Extra Bold"/>
          <w:b/>
          <w:bCs/>
        </w:rPr>
        <w:t>238  LENGTH</w:t>
      </w:r>
      <w:proofErr w:type="gramEnd"/>
      <w:r>
        <w:rPr>
          <w:rFonts w:ascii="Albertus Extra Bold" w:hAnsi="Albertus Extra Bold" w:cs="Albertus Extra Bold"/>
          <w:b/>
          <w:bCs/>
        </w:rPr>
        <w:t>: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(See codes in VAR#86, RHENC90. Code D in VAR#87 indicates deemed date of birth.)</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br w:type="page"/>
      </w:r>
      <w:r>
        <w:rPr>
          <w:rFonts w:ascii="Albertus Extra Bold" w:hAnsi="Albertus Extra Bold" w:cs="Albertus Extra Bold"/>
          <w:b/>
          <w:bCs/>
        </w:rPr>
        <w:lastRenderedPageBreak/>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#88</w:t>
      </w:r>
      <w:r>
        <w:rPr>
          <w:rFonts w:ascii="Albertus Extra Bold" w:hAnsi="Albertus Extra Bold" w:cs="Albertus Extra Bold"/>
          <w:b/>
          <w:bCs/>
        </w:rPr>
        <w:tab/>
        <w:t>Date of entitlement to Medicare Part A</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RDOEH90 LOCATION: 240 </w:t>
      </w:r>
      <w:proofErr w:type="gramStart"/>
      <w:r>
        <w:rPr>
          <w:rFonts w:ascii="Albertus Extra Bold" w:hAnsi="Albertus Extra Bold" w:cs="Albertus Extra Bold"/>
          <w:b/>
          <w:bCs/>
        </w:rPr>
        <w:t>LENGTH</w:t>
      </w:r>
      <w:proofErr w:type="gramEnd"/>
      <w:r>
        <w:rPr>
          <w:rFonts w:ascii="Albertus Extra Bold" w:hAnsi="Albertus Extra Bold" w:cs="Albertus Extra Bold"/>
          <w:b/>
          <w:bCs/>
        </w:rPr>
        <w:t>: 4</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(Date is month and </w:t>
      </w:r>
      <w:proofErr w:type="spellStart"/>
      <w:r>
        <w:rPr>
          <w:rFonts w:ascii="Albertus Extra Bold" w:hAnsi="Albertus Extra Bold" w:cs="Albertus Extra Bold"/>
          <w:b/>
          <w:bCs/>
        </w:rPr>
        <w:t>year</w:t>
      </w:r>
      <w:r>
        <w:rPr>
          <w:rFonts w:ascii="Albertus Extra Bold" w:hAnsi="Albertus Extra Bold" w:cs="Albertus Extra Bold"/>
          <w:b/>
          <w:bCs/>
        </w:rPr>
        <w:noBreakHyphen/>
        <w:t>MMYY</w:t>
      </w:r>
      <w:proofErr w:type="spellEnd"/>
      <w:r>
        <w:rPr>
          <w:rFonts w:ascii="Albertus Extra Bold" w:hAnsi="Albertus Extra Bold" w:cs="Albertus Extra Bold"/>
          <w:b/>
          <w:bCs/>
        </w:rPr>
        <w:t>.)</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w:t>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#89     Date of termination to Medicare Part A</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RDOTH90 LOCATION: </w:t>
      </w:r>
      <w:proofErr w:type="gramStart"/>
      <w:r>
        <w:rPr>
          <w:rFonts w:ascii="Albertus Extra Bold" w:hAnsi="Albertus Extra Bold" w:cs="Albertus Extra Bold"/>
          <w:b/>
          <w:bCs/>
        </w:rPr>
        <w:t>244  LENGTH</w:t>
      </w:r>
      <w:proofErr w:type="gramEnd"/>
      <w:r>
        <w:rPr>
          <w:rFonts w:ascii="Albertus Extra Bold" w:hAnsi="Albertus Extra Bold" w:cs="Albertus Extra Bold"/>
          <w:b/>
          <w:bCs/>
        </w:rPr>
        <w:t>: 4</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(Date is month and </w:t>
      </w:r>
      <w:proofErr w:type="spellStart"/>
      <w:r>
        <w:rPr>
          <w:rFonts w:ascii="Albertus Extra Bold" w:hAnsi="Albertus Extra Bold" w:cs="Albertus Extra Bold"/>
          <w:b/>
          <w:bCs/>
        </w:rPr>
        <w:t>year</w:t>
      </w:r>
      <w:r>
        <w:rPr>
          <w:rFonts w:ascii="Albertus Extra Bold" w:hAnsi="Albertus Extra Bold" w:cs="Albertus Extra Bold"/>
          <w:b/>
          <w:bCs/>
        </w:rPr>
        <w:noBreakHyphen/>
        <w:t>MMYY</w:t>
      </w:r>
      <w:proofErr w:type="spellEnd"/>
      <w:r>
        <w:rPr>
          <w:rFonts w:ascii="Albertus Extra Bold" w:hAnsi="Albertus Extra Bold" w:cs="Albertus Extra Bold"/>
          <w:b/>
          <w:bCs/>
        </w:rPr>
        <w:t>.)</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#90   Date of entitlement to Medicare Part B</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RDOES90 LOCATION: 248 </w:t>
      </w:r>
      <w:proofErr w:type="gramStart"/>
      <w:r>
        <w:rPr>
          <w:rFonts w:ascii="Albertus Extra Bold" w:hAnsi="Albertus Extra Bold" w:cs="Albertus Extra Bold"/>
          <w:b/>
          <w:bCs/>
        </w:rPr>
        <w:t>LENGTH</w:t>
      </w:r>
      <w:proofErr w:type="gramEnd"/>
      <w:r>
        <w:rPr>
          <w:rFonts w:ascii="Albertus Extra Bold" w:hAnsi="Albertus Extra Bold" w:cs="Albertus Extra Bold"/>
          <w:b/>
          <w:bCs/>
        </w:rPr>
        <w:t>: 4</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(Date is month and </w:t>
      </w:r>
      <w:proofErr w:type="spellStart"/>
      <w:r>
        <w:rPr>
          <w:rFonts w:ascii="Albertus Extra Bold" w:hAnsi="Albertus Extra Bold" w:cs="Albertus Extra Bold"/>
          <w:b/>
          <w:bCs/>
        </w:rPr>
        <w:t>year</w:t>
      </w:r>
      <w:r>
        <w:rPr>
          <w:rFonts w:ascii="Albertus Extra Bold" w:hAnsi="Albertus Extra Bold" w:cs="Albertus Extra Bold"/>
          <w:b/>
          <w:bCs/>
        </w:rPr>
        <w:noBreakHyphen/>
        <w:t>MMYY</w:t>
      </w:r>
      <w:proofErr w:type="spellEnd"/>
      <w:r>
        <w:rPr>
          <w:rFonts w:ascii="Albertus Extra Bold" w:hAnsi="Albertus Extra Bold" w:cs="Albertus Extra Bold"/>
          <w:b/>
          <w:bCs/>
        </w:rPr>
        <w:t>.)</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#91</w:t>
      </w:r>
      <w:r>
        <w:rPr>
          <w:rFonts w:ascii="Albertus Extra Bold" w:hAnsi="Albertus Extra Bold" w:cs="Albertus Extra Bold"/>
          <w:b/>
          <w:bCs/>
        </w:rPr>
        <w:tab/>
        <w:t>OASDI date of termination to Medicare Part B</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RDOTS90 LOCATION: </w:t>
      </w:r>
      <w:proofErr w:type="gramStart"/>
      <w:r>
        <w:rPr>
          <w:rFonts w:ascii="Albertus Extra Bold" w:hAnsi="Albertus Extra Bold" w:cs="Albertus Extra Bold"/>
          <w:b/>
          <w:bCs/>
        </w:rPr>
        <w:t>252  LENGTH</w:t>
      </w:r>
      <w:proofErr w:type="gramEnd"/>
      <w:r>
        <w:rPr>
          <w:rFonts w:ascii="Albertus Extra Bold" w:hAnsi="Albertus Extra Bold" w:cs="Albertus Extra Bold"/>
          <w:b/>
          <w:bCs/>
        </w:rPr>
        <w:t>: 4</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(Date is month and </w:t>
      </w:r>
      <w:proofErr w:type="spellStart"/>
      <w:r>
        <w:rPr>
          <w:rFonts w:ascii="Albertus Extra Bold" w:hAnsi="Albertus Extra Bold" w:cs="Albertus Extra Bold"/>
          <w:b/>
          <w:bCs/>
        </w:rPr>
        <w:t>year</w:t>
      </w:r>
      <w:r>
        <w:rPr>
          <w:rFonts w:ascii="Albertus Extra Bold" w:hAnsi="Albertus Extra Bold" w:cs="Albertus Extra Bold"/>
          <w:b/>
          <w:bCs/>
        </w:rPr>
        <w:noBreakHyphen/>
        <w:t>MMYY</w:t>
      </w:r>
      <w:proofErr w:type="spellEnd"/>
      <w:r>
        <w:rPr>
          <w:rFonts w:ascii="Albertus Extra Bold" w:hAnsi="Albertus Extra Bold" w:cs="Albertus Extra Bold"/>
          <w:b/>
          <w:bCs/>
        </w:rPr>
        <w:t>.)</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#92</w:t>
      </w:r>
      <w:r>
        <w:rPr>
          <w:rFonts w:ascii="Albertus Extra Bold" w:hAnsi="Albertus Extra Bold" w:cs="Albertus Extra Bold"/>
          <w:b/>
          <w:bCs/>
        </w:rPr>
        <w:tab/>
        <w:t xml:space="preserve">OASDI date of termination </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RDOT90 LOCATION: 256 </w:t>
      </w:r>
      <w:proofErr w:type="gramStart"/>
      <w:r>
        <w:rPr>
          <w:rFonts w:ascii="Albertus Extra Bold" w:hAnsi="Albertus Extra Bold" w:cs="Albertus Extra Bold"/>
          <w:b/>
          <w:bCs/>
        </w:rPr>
        <w:t>LENGTH</w:t>
      </w:r>
      <w:proofErr w:type="gramEnd"/>
      <w:r>
        <w:rPr>
          <w:rFonts w:ascii="Albertus Extra Bold" w:hAnsi="Albertus Extra Bold" w:cs="Albertus Extra Bold"/>
          <w:b/>
          <w:bCs/>
        </w:rPr>
        <w:t>: 4</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(Date is months and </w:t>
      </w:r>
      <w:proofErr w:type="spellStart"/>
      <w:r>
        <w:rPr>
          <w:rFonts w:ascii="Albertus Extra Bold" w:hAnsi="Albertus Extra Bold" w:cs="Albertus Extra Bold"/>
          <w:b/>
          <w:bCs/>
        </w:rPr>
        <w:t>year</w:t>
      </w:r>
      <w:r>
        <w:rPr>
          <w:rFonts w:ascii="Albertus Extra Bold" w:hAnsi="Albertus Extra Bold" w:cs="Albertus Extra Bold"/>
          <w:b/>
          <w:bCs/>
        </w:rPr>
        <w:noBreakHyphen/>
        <w:t>MMYY</w:t>
      </w:r>
      <w:proofErr w:type="spellEnd"/>
      <w:r>
        <w:rPr>
          <w:rFonts w:ascii="Albertus Extra Bold" w:hAnsi="Albertus Extra Bold" w:cs="Albertus Extra Bold"/>
          <w:b/>
          <w:bCs/>
        </w:rPr>
        <w:t xml:space="preserve">.)     </w:t>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#93   OASDI type of termination</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RTOT90 LOCATION: </w:t>
      </w:r>
      <w:proofErr w:type="gramStart"/>
      <w:r>
        <w:rPr>
          <w:rFonts w:ascii="Albertus Extra Bold" w:hAnsi="Albertus Extra Bold" w:cs="Albertus Extra Bold"/>
          <w:b/>
          <w:bCs/>
        </w:rPr>
        <w:t>260  LENGTH</w:t>
      </w:r>
      <w:proofErr w:type="gramEnd"/>
      <w:r>
        <w:rPr>
          <w:rFonts w:ascii="Albertus Extra Bold" w:hAnsi="Albertus Extra Bold" w:cs="Albertus Extra Bold"/>
          <w:b/>
          <w:bCs/>
        </w:rPr>
        <w:t xml:space="preserve">: 2 </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(LAF at termination.</w:t>
      </w:r>
      <w:proofErr w:type="gramEnd"/>
      <w:r>
        <w:rPr>
          <w:rFonts w:ascii="Albertus Extra Bold" w:hAnsi="Albertus Extra Bold" w:cs="Albertus Extra Bold"/>
          <w:b/>
          <w:bCs/>
        </w:rPr>
        <w:t xml:space="preserve"> See codes in VAR#7, RLAF80.)</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#94</w:t>
      </w:r>
      <w:r>
        <w:rPr>
          <w:rFonts w:ascii="Albertus Extra Bold" w:hAnsi="Albertus Extra Bold" w:cs="Albertus Extra Bold"/>
          <w:b/>
          <w:bCs/>
        </w:rPr>
        <w:tab/>
        <w:t xml:space="preserve"> BIC at OASDI termination</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RBAT90 LOCATION: </w:t>
      </w:r>
      <w:proofErr w:type="gramStart"/>
      <w:r>
        <w:rPr>
          <w:rFonts w:ascii="Albertus Extra Bold" w:hAnsi="Albertus Extra Bold" w:cs="Albertus Extra Bold"/>
          <w:b/>
          <w:bCs/>
        </w:rPr>
        <w:t>262  LENGTH</w:t>
      </w:r>
      <w:proofErr w:type="gramEnd"/>
      <w:r>
        <w:rPr>
          <w:rFonts w:ascii="Albertus Extra Bold" w:hAnsi="Albertus Extra Bold" w:cs="Albertus Extra Bold"/>
          <w:b/>
          <w:bCs/>
        </w:rPr>
        <w:t>: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(BIC at termination.</w:t>
      </w:r>
      <w:proofErr w:type="gramEnd"/>
      <w:r>
        <w:rPr>
          <w:rFonts w:ascii="Albertus Extra Bold" w:hAnsi="Albertus Extra Bold" w:cs="Albertus Extra Bold"/>
          <w:b/>
          <w:bCs/>
        </w:rPr>
        <w:t xml:space="preserve"> See codes in VAR#56, RBIC90.)</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#95   Year in which lump sum benefit was paid</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lastRenderedPageBreak/>
        <w:t xml:space="preserve">RYLSP90 LOCATION: </w:t>
      </w:r>
      <w:proofErr w:type="gramStart"/>
      <w:r>
        <w:rPr>
          <w:rFonts w:ascii="Albertus Extra Bold" w:hAnsi="Albertus Extra Bold" w:cs="Albertus Extra Bold"/>
          <w:b/>
          <w:bCs/>
        </w:rPr>
        <w:t>264  LENGTH</w:t>
      </w:r>
      <w:proofErr w:type="gramEnd"/>
      <w:r>
        <w:rPr>
          <w:rFonts w:ascii="Albertus Extra Bold" w:hAnsi="Albertus Extra Bold" w:cs="Albertus Extra Bold"/>
          <w:b/>
          <w:bCs/>
        </w:rPr>
        <w:t>: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#96</w:t>
      </w:r>
      <w:r>
        <w:rPr>
          <w:rFonts w:ascii="Albertus Extra Bold" w:hAnsi="Albertus Extra Bold" w:cs="Albertus Extra Bold"/>
          <w:b/>
          <w:bCs/>
        </w:rPr>
        <w:tab/>
      </w:r>
      <w:r>
        <w:rPr>
          <w:rFonts w:ascii="Albertus Extra Bold" w:hAnsi="Albertus Extra Bold" w:cs="Albertus Extra Bold"/>
          <w:b/>
          <w:bCs/>
        </w:rPr>
        <w:tab/>
        <w:t>Family maximum monthly benefit amount</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RFMAX90 LOCATION: </w:t>
      </w:r>
      <w:proofErr w:type="gramStart"/>
      <w:r>
        <w:rPr>
          <w:rFonts w:ascii="Albertus Extra Bold" w:hAnsi="Albertus Extra Bold" w:cs="Albertus Extra Bold"/>
          <w:b/>
          <w:bCs/>
        </w:rPr>
        <w:t>266  LENGTH</w:t>
      </w:r>
      <w:proofErr w:type="gramEnd"/>
      <w:r>
        <w:rPr>
          <w:rFonts w:ascii="Albertus Extra Bold" w:hAnsi="Albertus Extra Bold" w:cs="Albertus Extra Bold"/>
          <w:b/>
          <w:bCs/>
        </w:rPr>
        <w:t>: 4</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(In dollars)     </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br w:type="page"/>
      </w:r>
      <w:r>
        <w:rPr>
          <w:rFonts w:ascii="Albertus Extra Bold" w:hAnsi="Albertus Extra Bold" w:cs="Albertus Extra Bold"/>
          <w:b/>
          <w:bCs/>
        </w:rPr>
        <w:lastRenderedPageBreak/>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VAR#97    Number of minor children </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NMC90  LOCATION</w:t>
      </w:r>
      <w:proofErr w:type="gramEnd"/>
      <w:r>
        <w:rPr>
          <w:rFonts w:ascii="Albertus Extra Bold" w:hAnsi="Albertus Extra Bold" w:cs="Albertus Extra Bold"/>
          <w:b/>
          <w:bCs/>
        </w:rPr>
        <w:t>: 270  LENGTH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VAR#98   Number of student children</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NSC90  LOCATION</w:t>
      </w:r>
      <w:proofErr w:type="gramEnd"/>
      <w:r>
        <w:rPr>
          <w:rFonts w:ascii="Albertus Extra Bold" w:hAnsi="Albertus Extra Bold" w:cs="Albertus Extra Bold"/>
          <w:b/>
          <w:bCs/>
        </w:rPr>
        <w:t>: 272 LENGTH: 1</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#99 Number of disabled children</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NDAC90  LOCATION</w:t>
      </w:r>
      <w:proofErr w:type="gramEnd"/>
      <w:r>
        <w:rPr>
          <w:rFonts w:ascii="Albertus Extra Bold" w:hAnsi="Albertus Extra Bold" w:cs="Albertus Extra Bold"/>
          <w:b/>
          <w:bCs/>
        </w:rPr>
        <w:t>: 273  LENGTH: 1</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#100 Family monthly benefit amount</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FMBA90  LOCATION</w:t>
      </w:r>
      <w:proofErr w:type="gramEnd"/>
      <w:r>
        <w:rPr>
          <w:rFonts w:ascii="Albertus Extra Bold" w:hAnsi="Albertus Extra Bold" w:cs="Albertus Extra Bold"/>
          <w:b/>
          <w:bCs/>
        </w:rPr>
        <w:t>: 274  LENGTH: 4</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(Sum of </w:t>
      </w:r>
      <w:proofErr w:type="gramStart"/>
      <w:r>
        <w:rPr>
          <w:rFonts w:ascii="Albertus Extra Bold" w:hAnsi="Albertus Extra Bold" w:cs="Albertus Extra Bold"/>
          <w:b/>
          <w:bCs/>
        </w:rPr>
        <w:t>MBA's</w:t>
      </w:r>
      <w:proofErr w:type="gramEnd"/>
      <w:r>
        <w:rPr>
          <w:rFonts w:ascii="Albertus Extra Bold" w:hAnsi="Albertus Extra Bold" w:cs="Albertus Extra Bold"/>
          <w:b/>
          <w:bCs/>
        </w:rPr>
        <w:t xml:space="preserve"> for sample respondent, spouse, and all minor children in dollars.)</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#101   Family total benefits received</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SFTBR90  LOCATION</w:t>
      </w:r>
      <w:proofErr w:type="gramEnd"/>
      <w:r>
        <w:rPr>
          <w:rFonts w:ascii="Albertus Extra Bold" w:hAnsi="Albertus Extra Bold" w:cs="Albertus Extra Bold"/>
          <w:b/>
          <w:bCs/>
        </w:rPr>
        <w:t>: 278    LENGTH: 5</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(Sum of MBA's for sample respondent, spouse, and all children and lump sum death benefit in dollars.)</w:t>
      </w:r>
      <w:proofErr w:type="gramEnd"/>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102  Security</w:t>
      </w:r>
      <w:proofErr w:type="gramEnd"/>
      <w:r>
        <w:rPr>
          <w:rFonts w:ascii="Albertus Extra Bold" w:hAnsi="Albertus Extra Bold" w:cs="Albertus Extra Bold"/>
          <w:b/>
          <w:bCs/>
        </w:rPr>
        <w:t xml:space="preserve"> Income File Type</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RSIFT90 LOCATION: </w:t>
      </w:r>
      <w:proofErr w:type="gramStart"/>
      <w:r>
        <w:rPr>
          <w:rFonts w:ascii="Albertus Extra Bold" w:hAnsi="Albertus Extra Bold" w:cs="Albertus Extra Bold"/>
          <w:b/>
          <w:bCs/>
        </w:rPr>
        <w:t>283  LENGTH</w:t>
      </w:r>
      <w:proofErr w:type="gramEnd"/>
      <w:r>
        <w:rPr>
          <w:rFonts w:ascii="Albertus Extra Bold" w:hAnsi="Albertus Extra Bold" w:cs="Albertus Extra Bold"/>
          <w:b/>
          <w:bCs/>
        </w:rPr>
        <w:t xml:space="preserve">: 1 </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1</w:t>
      </w:r>
      <w:r>
        <w:rPr>
          <w:rFonts w:ascii="Albertus Extra Bold" w:hAnsi="Albertus Extra Bold" w:cs="Albertus Extra Bold"/>
          <w:b/>
          <w:bCs/>
        </w:rPr>
        <w:noBreakHyphen/>
        <w:t xml:space="preserve"> Aged individual or spouse (A)</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2</w:t>
      </w:r>
      <w:r>
        <w:rPr>
          <w:rFonts w:ascii="Albertus Extra Bold" w:hAnsi="Albertus Extra Bold" w:cs="Albertus Extra Bold"/>
          <w:b/>
          <w:bCs/>
        </w:rPr>
        <w:noBreakHyphen/>
        <w:t xml:space="preserve"> Blind individual, spouse or child (B)</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3</w:t>
      </w:r>
      <w:r>
        <w:rPr>
          <w:rFonts w:ascii="Albertus Extra Bold" w:hAnsi="Albertus Extra Bold" w:cs="Albertus Extra Bold"/>
          <w:b/>
          <w:bCs/>
        </w:rPr>
        <w:noBreakHyphen/>
        <w:t xml:space="preserve"> Disabled individual, spouse or child (D)</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4</w:t>
      </w:r>
      <w:r>
        <w:rPr>
          <w:rFonts w:ascii="Albertus Extra Bold" w:hAnsi="Albertus Extra Bold" w:cs="Albertus Extra Bold"/>
          <w:b/>
          <w:bCs/>
        </w:rPr>
        <w:noBreakHyphen/>
        <w:t xml:space="preserve"> Ineligible parent (P)</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5</w:t>
      </w:r>
      <w:r>
        <w:rPr>
          <w:rFonts w:ascii="Albertus Extra Bold" w:hAnsi="Albertus Extra Bold" w:cs="Albertus Extra Bold"/>
          <w:b/>
          <w:bCs/>
        </w:rPr>
        <w:noBreakHyphen/>
        <w:t xml:space="preserve"> Ineligible spouse (S)</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#103   SSI living arrangements code</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RLAC90 LOCATION: 284 </w:t>
      </w:r>
      <w:proofErr w:type="gramStart"/>
      <w:r>
        <w:rPr>
          <w:rFonts w:ascii="Albertus Extra Bold" w:hAnsi="Albertus Extra Bold" w:cs="Albertus Extra Bold"/>
          <w:b/>
          <w:bCs/>
        </w:rPr>
        <w:t>LENGTH</w:t>
      </w:r>
      <w:proofErr w:type="gramEnd"/>
      <w:r>
        <w:rPr>
          <w:rFonts w:ascii="Albertus Extra Bold" w:hAnsi="Albertus Extra Bold" w:cs="Albertus Extra Bold"/>
          <w:b/>
          <w:bCs/>
        </w:rPr>
        <w:t>: 1</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1</w:t>
      </w:r>
      <w:r>
        <w:rPr>
          <w:rFonts w:ascii="Albertus Extra Bold" w:hAnsi="Albertus Extra Bold" w:cs="Albertus Extra Bold"/>
          <w:b/>
          <w:bCs/>
        </w:rPr>
        <w:noBreakHyphen/>
        <w:t xml:space="preserve"> Own household (A)</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2</w:t>
      </w:r>
      <w:r>
        <w:rPr>
          <w:rFonts w:ascii="Albertus Extra Bold" w:hAnsi="Albertus Extra Bold" w:cs="Albertus Extra Bold"/>
          <w:b/>
          <w:bCs/>
        </w:rPr>
        <w:noBreakHyphen/>
        <w:t xml:space="preserve"> </w:t>
      </w:r>
      <w:proofErr w:type="gramStart"/>
      <w:r>
        <w:rPr>
          <w:rFonts w:ascii="Albertus Extra Bold" w:hAnsi="Albertus Extra Bold" w:cs="Albertus Extra Bold"/>
          <w:b/>
          <w:bCs/>
        </w:rPr>
        <w:t>Another's</w:t>
      </w:r>
      <w:proofErr w:type="gramEnd"/>
      <w:r>
        <w:rPr>
          <w:rFonts w:ascii="Albertus Extra Bold" w:hAnsi="Albertus Extra Bold" w:cs="Albertus Extra Bold"/>
          <w:b/>
          <w:bCs/>
        </w:rPr>
        <w:t xml:space="preserve"> household (B)</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3</w:t>
      </w:r>
      <w:r>
        <w:rPr>
          <w:rFonts w:ascii="Albertus Extra Bold" w:hAnsi="Albertus Extra Bold" w:cs="Albertus Extra Bold"/>
          <w:b/>
          <w:bCs/>
        </w:rPr>
        <w:noBreakHyphen/>
        <w:t xml:space="preserve"> Parent's household (C)</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4</w:t>
      </w:r>
      <w:r>
        <w:rPr>
          <w:rFonts w:ascii="Albertus Extra Bold" w:hAnsi="Albertus Extra Bold" w:cs="Albertus Extra Bold"/>
          <w:b/>
          <w:bCs/>
        </w:rPr>
        <w:noBreakHyphen/>
        <w:t xml:space="preserve"> Institution (D)</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br w:type="page"/>
      </w:r>
      <w:r>
        <w:rPr>
          <w:rFonts w:ascii="Albertus Extra Bold" w:hAnsi="Albertus Extra Bold" w:cs="Albertus Extra Bold"/>
          <w:b/>
          <w:bCs/>
        </w:rPr>
        <w:lastRenderedPageBreak/>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Benefit information for respondent in 1991</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w:t>
      </w:r>
      <w:proofErr w:type="gramStart"/>
      <w:r>
        <w:rPr>
          <w:rFonts w:ascii="Albertus Extra Bold" w:hAnsi="Albertus Extra Bold" w:cs="Albertus Extra Bold"/>
          <w:b/>
          <w:bCs/>
        </w:rPr>
        <w:t>information</w:t>
      </w:r>
      <w:proofErr w:type="gramEnd"/>
      <w:r>
        <w:rPr>
          <w:rFonts w:ascii="Albertus Extra Bold" w:hAnsi="Albertus Extra Bold" w:cs="Albertus Extra Bold"/>
          <w:b/>
          <w:bCs/>
        </w:rPr>
        <w:t xml:space="preserve"> in February 1992 represents the end of 1991.)</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#104           Beneficiary Identification Code (BIC)</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RBIC91 LOCATION: 285 </w:t>
      </w:r>
      <w:proofErr w:type="gramStart"/>
      <w:r>
        <w:rPr>
          <w:rFonts w:ascii="Albertus Extra Bold" w:hAnsi="Albertus Extra Bold" w:cs="Albertus Extra Bold"/>
          <w:b/>
          <w:bCs/>
        </w:rPr>
        <w:t>LENGTH</w:t>
      </w:r>
      <w:proofErr w:type="gramEnd"/>
      <w:r>
        <w:rPr>
          <w:rFonts w:ascii="Albertus Extra Bold" w:hAnsi="Albertus Extra Bold" w:cs="Albertus Extra Bold"/>
          <w:b/>
          <w:bCs/>
        </w:rPr>
        <w:t>: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(See codes in VAR#56, RBIC90.)</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VAR #105           Payment status (LAF)     </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RLAF91 LOCATION: </w:t>
      </w:r>
      <w:proofErr w:type="gramStart"/>
      <w:r>
        <w:rPr>
          <w:rFonts w:ascii="Albertus Extra Bold" w:hAnsi="Albertus Extra Bold" w:cs="Albertus Extra Bold"/>
          <w:b/>
          <w:bCs/>
        </w:rPr>
        <w:t>287    LENGTH</w:t>
      </w:r>
      <w:proofErr w:type="gramEnd"/>
      <w:r>
        <w:rPr>
          <w:rFonts w:ascii="Albertus Extra Bold" w:hAnsi="Albertus Extra Bold" w:cs="Albertus Extra Bold"/>
          <w:b/>
          <w:bCs/>
        </w:rPr>
        <w:t>: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(See codes in VAR#7, RLAF80. Codes 22 and 32 are currently paid beneficiaries. Most other codes are reasons for termination or deferral of benefit.)</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106      Primary Insurance Amount</w:t>
      </w:r>
      <w:proofErr w:type="gramEnd"/>
      <w:r>
        <w:rPr>
          <w:rFonts w:ascii="Albertus Extra Bold" w:hAnsi="Albertus Extra Bold" w:cs="Albertus Extra Bold"/>
          <w:b/>
          <w:bCs/>
        </w:rPr>
        <w:t xml:space="preserve"> (PIA) </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RPIA91 LOCATION: </w:t>
      </w:r>
      <w:proofErr w:type="gramStart"/>
      <w:r>
        <w:rPr>
          <w:rFonts w:ascii="Albertus Extra Bold" w:hAnsi="Albertus Extra Bold" w:cs="Albertus Extra Bold"/>
          <w:b/>
          <w:bCs/>
        </w:rPr>
        <w:t>289     LENGTH</w:t>
      </w:r>
      <w:proofErr w:type="gramEnd"/>
      <w:r>
        <w:rPr>
          <w:rFonts w:ascii="Albertus Extra Bold" w:hAnsi="Albertus Extra Bold" w:cs="Albertus Extra Bold"/>
          <w:b/>
          <w:bCs/>
        </w:rPr>
        <w:t>: 4</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(Primary Insurance Amount in dollars is the basic benefit without actuarial adjustment for early or late retirement. The PIA of spouse and widow beneficiaries is the PIA of their current or deceased spouse.)</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#107</w:t>
      </w:r>
      <w:r>
        <w:rPr>
          <w:rFonts w:ascii="Albertus Extra Bold" w:hAnsi="Albertus Extra Bold" w:cs="Albertus Extra Bold"/>
          <w:b/>
          <w:bCs/>
        </w:rPr>
        <w:tab/>
        <w:t>OASDI benefits paid in year</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RBPM91 LOCATION: 293 </w:t>
      </w:r>
      <w:proofErr w:type="gramStart"/>
      <w:r>
        <w:rPr>
          <w:rFonts w:ascii="Albertus Extra Bold" w:hAnsi="Albertus Extra Bold" w:cs="Albertus Extra Bold"/>
          <w:b/>
          <w:bCs/>
        </w:rPr>
        <w:t>LENGTH</w:t>
      </w:r>
      <w:proofErr w:type="gramEnd"/>
      <w:r>
        <w:rPr>
          <w:rFonts w:ascii="Albertus Extra Bold" w:hAnsi="Albertus Extra Bold" w:cs="Albertus Extra Bold"/>
          <w:b/>
          <w:bCs/>
        </w:rPr>
        <w:t>: 5</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(In dollars.</w:t>
      </w:r>
      <w:proofErr w:type="gramEnd"/>
      <w:r>
        <w:rPr>
          <w:rFonts w:ascii="Albertus Extra Bold" w:hAnsi="Albertus Extra Bold" w:cs="Albertus Extra Bold"/>
          <w:b/>
          <w:bCs/>
        </w:rPr>
        <w:t xml:space="preserve"> Excludes an initial check paid when the date of initial entitlement is earlier than the date of filing.)</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#108</w:t>
      </w:r>
      <w:r>
        <w:rPr>
          <w:rFonts w:ascii="Albertus Extra Bold" w:hAnsi="Albertus Extra Bold" w:cs="Albertus Extra Bold"/>
          <w:b/>
          <w:bCs/>
        </w:rPr>
        <w:tab/>
        <w:t xml:space="preserve">Number of months in which benefits </w:t>
      </w:r>
      <w:proofErr w:type="gramStart"/>
      <w:r>
        <w:rPr>
          <w:rFonts w:ascii="Albertus Extra Bold" w:hAnsi="Albertus Extra Bold" w:cs="Albertus Extra Bold"/>
          <w:b/>
          <w:bCs/>
        </w:rPr>
        <w:t>were</w:t>
      </w:r>
      <w:proofErr w:type="gramEnd"/>
      <w:r>
        <w:rPr>
          <w:rFonts w:ascii="Albertus Extra Bold" w:hAnsi="Albertus Extra Bold" w:cs="Albertus Extra Bold"/>
          <w:b/>
          <w:bCs/>
        </w:rPr>
        <w:t xml:space="preserve"> paid </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RNMP91 LOCATION: 298 </w:t>
      </w:r>
      <w:proofErr w:type="gramStart"/>
      <w:r>
        <w:rPr>
          <w:rFonts w:ascii="Albertus Extra Bold" w:hAnsi="Albertus Extra Bold" w:cs="Albertus Extra Bold"/>
          <w:b/>
          <w:bCs/>
        </w:rPr>
        <w:t>LENGTH</w:t>
      </w:r>
      <w:proofErr w:type="gramEnd"/>
      <w:r>
        <w:rPr>
          <w:rFonts w:ascii="Albertus Extra Bold" w:hAnsi="Albertus Extra Bold" w:cs="Albertus Extra Bold"/>
          <w:b/>
          <w:bCs/>
        </w:rPr>
        <w:t>: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(Excludes months in an initial check paid in 1990 when the date of initial entitlement is earlier than the date of filing.)</w:t>
      </w:r>
      <w:proofErr w:type="gramEnd"/>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lastRenderedPageBreak/>
        <w:t>VAR #</w:t>
      </w:r>
      <w:proofErr w:type="gramStart"/>
      <w:r>
        <w:rPr>
          <w:rFonts w:ascii="Albertus Extra Bold" w:hAnsi="Albertus Extra Bold" w:cs="Albertus Extra Bold"/>
          <w:b/>
          <w:bCs/>
        </w:rPr>
        <w:t>109  Amount</w:t>
      </w:r>
      <w:proofErr w:type="gramEnd"/>
      <w:r>
        <w:rPr>
          <w:rFonts w:ascii="Albertus Extra Bold" w:hAnsi="Albertus Extra Bold" w:cs="Albertus Extra Bold"/>
          <w:b/>
          <w:bCs/>
        </w:rPr>
        <w:t xml:space="preserve"> received in year for entitlement in year</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RARME91 LOCATION: </w:t>
      </w:r>
      <w:proofErr w:type="gramStart"/>
      <w:r>
        <w:rPr>
          <w:rFonts w:ascii="Albertus Extra Bold" w:hAnsi="Albertus Extra Bold" w:cs="Albertus Extra Bold"/>
          <w:b/>
          <w:bCs/>
        </w:rPr>
        <w:t>300  LENGTH</w:t>
      </w:r>
      <w:proofErr w:type="gramEnd"/>
      <w:r>
        <w:rPr>
          <w:rFonts w:ascii="Albertus Extra Bold" w:hAnsi="Albertus Extra Bold" w:cs="Albertus Extra Bold"/>
          <w:b/>
          <w:bCs/>
        </w:rPr>
        <w:t>: 5</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(In dollars.)</w:t>
      </w:r>
      <w:proofErr w:type="gramEnd"/>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br w:type="page"/>
      </w:r>
      <w:r>
        <w:rPr>
          <w:rFonts w:ascii="Albertus Extra Bold" w:hAnsi="Albertus Extra Bold" w:cs="Albertus Extra Bold"/>
          <w:b/>
          <w:bCs/>
        </w:rPr>
        <w:lastRenderedPageBreak/>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#110       Monthly Benefit Amount (MBA)</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RMBA91 LOCATION: </w:t>
      </w:r>
      <w:proofErr w:type="gramStart"/>
      <w:r>
        <w:rPr>
          <w:rFonts w:ascii="Albertus Extra Bold" w:hAnsi="Albertus Extra Bold" w:cs="Albertus Extra Bold"/>
          <w:b/>
          <w:bCs/>
        </w:rPr>
        <w:t>305   LENGTH</w:t>
      </w:r>
      <w:proofErr w:type="gramEnd"/>
      <w:r>
        <w:rPr>
          <w:rFonts w:ascii="Albertus Extra Bold" w:hAnsi="Albertus Extra Bold" w:cs="Albertus Extra Bold"/>
          <w:b/>
          <w:bCs/>
        </w:rPr>
        <w:t xml:space="preserve">: 4 </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(Monthly Benefit Amount in dollars is the amount paid including the amount of the SMI premium deducted from the check.)</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#111     Number of months of benefits paid (NMPME)</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RNMPME91  LOCATION</w:t>
      </w:r>
      <w:proofErr w:type="gramEnd"/>
      <w:r>
        <w:rPr>
          <w:rFonts w:ascii="Albertus Extra Bold" w:hAnsi="Albertus Extra Bold" w:cs="Albertus Extra Bold"/>
          <w:b/>
          <w:bCs/>
        </w:rPr>
        <w:t>: 309   LENGTH: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(Number of months in the year for which benefits were paid.)</w:t>
      </w:r>
      <w:proofErr w:type="gramEnd"/>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#112</w:t>
      </w:r>
      <w:r>
        <w:rPr>
          <w:rFonts w:ascii="Albertus Extra Bold" w:hAnsi="Albertus Extra Bold" w:cs="Albertus Extra Bold"/>
          <w:b/>
          <w:bCs/>
        </w:rPr>
        <w:tab/>
      </w:r>
      <w:r>
        <w:rPr>
          <w:rFonts w:ascii="Albertus Extra Bold" w:hAnsi="Albertus Extra Bold" w:cs="Albertus Extra Bold"/>
          <w:b/>
          <w:bCs/>
        </w:rPr>
        <w:tab/>
        <w:t>Earliest date of filing for benefits</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RDOF91 LOCATION: </w:t>
      </w:r>
      <w:proofErr w:type="gramStart"/>
      <w:r>
        <w:rPr>
          <w:rFonts w:ascii="Albertus Extra Bold" w:hAnsi="Albertus Extra Bold" w:cs="Albertus Extra Bold"/>
          <w:b/>
          <w:bCs/>
        </w:rPr>
        <w:t>311  LENGTH</w:t>
      </w:r>
      <w:proofErr w:type="gramEnd"/>
      <w:r>
        <w:rPr>
          <w:rFonts w:ascii="Albertus Extra Bold" w:hAnsi="Albertus Extra Bold" w:cs="Albertus Extra Bold"/>
          <w:b/>
          <w:bCs/>
        </w:rPr>
        <w:t>: 4</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(Date is month and </w:t>
      </w:r>
      <w:proofErr w:type="spellStart"/>
      <w:r>
        <w:rPr>
          <w:rFonts w:ascii="Albertus Extra Bold" w:hAnsi="Albertus Extra Bold" w:cs="Albertus Extra Bold"/>
          <w:b/>
          <w:bCs/>
        </w:rPr>
        <w:t>year</w:t>
      </w:r>
      <w:r>
        <w:rPr>
          <w:rFonts w:ascii="Albertus Extra Bold" w:hAnsi="Albertus Extra Bold" w:cs="Albertus Extra Bold"/>
          <w:b/>
          <w:bCs/>
        </w:rPr>
        <w:noBreakHyphen/>
        <w:t>MMYY</w:t>
      </w:r>
      <w:proofErr w:type="spellEnd"/>
      <w:r>
        <w:rPr>
          <w:rFonts w:ascii="Albertus Extra Bold" w:hAnsi="Albertus Extra Bold" w:cs="Albertus Extra Bold"/>
          <w:b/>
          <w:bCs/>
        </w:rPr>
        <w:t>)</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#113</w:t>
      </w:r>
      <w:r>
        <w:rPr>
          <w:rFonts w:ascii="Albertus Extra Bold" w:hAnsi="Albertus Extra Bold" w:cs="Albertus Extra Bold"/>
          <w:b/>
          <w:bCs/>
        </w:rPr>
        <w:tab/>
      </w:r>
      <w:r>
        <w:rPr>
          <w:rFonts w:ascii="Albertus Extra Bold" w:hAnsi="Albertus Extra Bold" w:cs="Albertus Extra Bold"/>
          <w:b/>
          <w:bCs/>
        </w:rPr>
        <w:tab/>
      </w:r>
      <w:proofErr w:type="gramStart"/>
      <w:r>
        <w:rPr>
          <w:rFonts w:ascii="Albertus Extra Bold" w:hAnsi="Albertus Extra Bold" w:cs="Albertus Extra Bold"/>
          <w:b/>
          <w:bCs/>
        </w:rPr>
        <w:t>Earliest</w:t>
      </w:r>
      <w:proofErr w:type="gramEnd"/>
      <w:r>
        <w:rPr>
          <w:rFonts w:ascii="Albertus Extra Bold" w:hAnsi="Albertus Extra Bold" w:cs="Albertus Extra Bold"/>
          <w:b/>
          <w:bCs/>
        </w:rPr>
        <w:t xml:space="preserve"> month of initial entitlement</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RDOEIM91 LOCATION: </w:t>
      </w:r>
      <w:proofErr w:type="gramStart"/>
      <w:r>
        <w:rPr>
          <w:rFonts w:ascii="Albertus Extra Bold" w:hAnsi="Albertus Extra Bold" w:cs="Albertus Extra Bold"/>
          <w:b/>
          <w:bCs/>
        </w:rPr>
        <w:t>315  LENGTH</w:t>
      </w:r>
      <w:proofErr w:type="gramEnd"/>
      <w:r>
        <w:rPr>
          <w:rFonts w:ascii="Albertus Extra Bold" w:hAnsi="Albertus Extra Bold" w:cs="Albertus Extra Bold"/>
          <w:b/>
          <w:bCs/>
        </w:rPr>
        <w:t>: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#114</w:t>
      </w:r>
      <w:r>
        <w:rPr>
          <w:rFonts w:ascii="Albertus Extra Bold" w:hAnsi="Albertus Extra Bold" w:cs="Albertus Extra Bold"/>
          <w:b/>
          <w:bCs/>
        </w:rPr>
        <w:tab/>
      </w:r>
      <w:r>
        <w:rPr>
          <w:rFonts w:ascii="Albertus Extra Bold" w:hAnsi="Albertus Extra Bold" w:cs="Albertus Extra Bold"/>
          <w:b/>
          <w:bCs/>
        </w:rPr>
        <w:tab/>
      </w:r>
      <w:proofErr w:type="gramStart"/>
      <w:r>
        <w:rPr>
          <w:rFonts w:ascii="Albertus Extra Bold" w:hAnsi="Albertus Extra Bold" w:cs="Albertus Extra Bold"/>
          <w:b/>
          <w:bCs/>
        </w:rPr>
        <w:t>Earliest</w:t>
      </w:r>
      <w:proofErr w:type="gramEnd"/>
      <w:r>
        <w:rPr>
          <w:rFonts w:ascii="Albertus Extra Bold" w:hAnsi="Albertus Extra Bold" w:cs="Albertus Extra Bold"/>
          <w:b/>
          <w:bCs/>
        </w:rPr>
        <w:t xml:space="preserve"> year of initial entitlement</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RDOEIY91 LOCATION: </w:t>
      </w:r>
      <w:proofErr w:type="gramStart"/>
      <w:r>
        <w:rPr>
          <w:rFonts w:ascii="Albertus Extra Bold" w:hAnsi="Albertus Extra Bold" w:cs="Albertus Extra Bold"/>
          <w:b/>
          <w:bCs/>
        </w:rPr>
        <w:t>317  LENGTH</w:t>
      </w:r>
      <w:proofErr w:type="gramEnd"/>
      <w:r>
        <w:rPr>
          <w:rFonts w:ascii="Albertus Extra Bold" w:hAnsi="Albertus Extra Bold" w:cs="Albertus Extra Bold"/>
          <w:b/>
          <w:bCs/>
        </w:rPr>
        <w:t>: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#115</w:t>
      </w:r>
      <w:r>
        <w:rPr>
          <w:rFonts w:ascii="Albertus Extra Bold" w:hAnsi="Albertus Extra Bold" w:cs="Albertus Extra Bold"/>
          <w:b/>
          <w:bCs/>
        </w:rPr>
        <w:tab/>
      </w:r>
      <w:r>
        <w:rPr>
          <w:rFonts w:ascii="Albertus Extra Bold" w:hAnsi="Albertus Extra Bold" w:cs="Albertus Extra Bold"/>
          <w:b/>
          <w:bCs/>
        </w:rPr>
        <w:tab/>
        <w:t>Month of current or most recent entitlement</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RDOECM91 LOCATION: </w:t>
      </w:r>
      <w:proofErr w:type="gramStart"/>
      <w:r>
        <w:rPr>
          <w:rFonts w:ascii="Albertus Extra Bold" w:hAnsi="Albertus Extra Bold" w:cs="Albertus Extra Bold"/>
          <w:b/>
          <w:bCs/>
        </w:rPr>
        <w:t>319  LENGTH</w:t>
      </w:r>
      <w:proofErr w:type="gramEnd"/>
      <w:r>
        <w:rPr>
          <w:rFonts w:ascii="Albertus Extra Bold" w:hAnsi="Albertus Extra Bold" w:cs="Albertus Extra Bold"/>
          <w:b/>
          <w:bCs/>
        </w:rPr>
        <w:t>: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#116</w:t>
      </w:r>
      <w:r>
        <w:rPr>
          <w:rFonts w:ascii="Albertus Extra Bold" w:hAnsi="Albertus Extra Bold" w:cs="Albertus Extra Bold"/>
          <w:b/>
          <w:bCs/>
        </w:rPr>
        <w:tab/>
      </w:r>
      <w:r>
        <w:rPr>
          <w:rFonts w:ascii="Albertus Extra Bold" w:hAnsi="Albertus Extra Bold" w:cs="Albertus Extra Bold"/>
          <w:b/>
          <w:bCs/>
        </w:rPr>
        <w:tab/>
        <w:t>Year of current or most recent entitlement</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RDOECY91 LOCATION: </w:t>
      </w:r>
      <w:proofErr w:type="gramStart"/>
      <w:r>
        <w:rPr>
          <w:rFonts w:ascii="Albertus Extra Bold" w:hAnsi="Albertus Extra Bold" w:cs="Albertus Extra Bold"/>
          <w:b/>
          <w:bCs/>
        </w:rPr>
        <w:t>321  LENGTH</w:t>
      </w:r>
      <w:proofErr w:type="gramEnd"/>
      <w:r>
        <w:rPr>
          <w:rFonts w:ascii="Albertus Extra Bold" w:hAnsi="Albertus Extra Bold" w:cs="Albertus Extra Bold"/>
          <w:b/>
          <w:bCs/>
        </w:rPr>
        <w:t>: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w:t>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#117</w:t>
      </w:r>
      <w:r>
        <w:rPr>
          <w:rFonts w:ascii="Albertus Extra Bold" w:hAnsi="Albertus Extra Bold" w:cs="Albertus Extra Bold"/>
          <w:b/>
          <w:bCs/>
        </w:rPr>
        <w:tab/>
      </w:r>
      <w:r>
        <w:rPr>
          <w:rFonts w:ascii="Albertus Extra Bold" w:hAnsi="Albertus Extra Bold" w:cs="Albertus Extra Bold"/>
          <w:b/>
          <w:bCs/>
        </w:rPr>
        <w:tab/>
        <w:t>Year for which benefits were first paid</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RYFP91 LOCATION: </w:t>
      </w:r>
      <w:proofErr w:type="gramStart"/>
      <w:r>
        <w:rPr>
          <w:rFonts w:ascii="Albertus Extra Bold" w:hAnsi="Albertus Extra Bold" w:cs="Albertus Extra Bold"/>
          <w:b/>
          <w:bCs/>
        </w:rPr>
        <w:t>323  LENGTH</w:t>
      </w:r>
      <w:proofErr w:type="gramEnd"/>
      <w:r>
        <w:rPr>
          <w:rFonts w:ascii="Albertus Extra Bold" w:hAnsi="Albertus Extra Bold" w:cs="Albertus Extra Bold"/>
          <w:b/>
          <w:bCs/>
        </w:rPr>
        <w:t>: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 xml:space="preserve">(Payment data not </w:t>
      </w:r>
      <w:proofErr w:type="spellStart"/>
      <w:r>
        <w:rPr>
          <w:rFonts w:ascii="Albertus Extra Bold" w:hAnsi="Albertus Extra Bold" w:cs="Albertus Extra Bold"/>
          <w:b/>
          <w:bCs/>
        </w:rPr>
        <w:t>avaiable</w:t>
      </w:r>
      <w:proofErr w:type="spellEnd"/>
      <w:r>
        <w:rPr>
          <w:rFonts w:ascii="Albertus Extra Bold" w:hAnsi="Albertus Extra Bold" w:cs="Albertus Extra Bold"/>
          <w:b/>
          <w:bCs/>
        </w:rPr>
        <w:t xml:space="preserve"> before 1962.)</w:t>
      </w:r>
      <w:proofErr w:type="gramEnd"/>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#118</w:t>
      </w:r>
      <w:r>
        <w:rPr>
          <w:rFonts w:ascii="Albertus Extra Bold" w:hAnsi="Albertus Extra Bold" w:cs="Albertus Extra Bold"/>
          <w:b/>
          <w:bCs/>
        </w:rPr>
        <w:tab/>
      </w:r>
      <w:r>
        <w:rPr>
          <w:rFonts w:ascii="Albertus Extra Bold" w:hAnsi="Albertus Extra Bold" w:cs="Albertus Extra Bold"/>
          <w:b/>
          <w:bCs/>
        </w:rPr>
        <w:tab/>
      </w:r>
      <w:proofErr w:type="spellStart"/>
      <w:r>
        <w:rPr>
          <w:rFonts w:ascii="Albertus Extra Bold" w:hAnsi="Albertus Extra Bold" w:cs="Albertus Extra Bold"/>
          <w:b/>
          <w:bCs/>
        </w:rPr>
        <w:t>Recomputation</w:t>
      </w:r>
      <w:proofErr w:type="spellEnd"/>
      <w:r>
        <w:rPr>
          <w:rFonts w:ascii="Albertus Extra Bold" w:hAnsi="Albertus Extra Bold" w:cs="Albertus Extra Bold"/>
          <w:b/>
          <w:bCs/>
        </w:rPr>
        <w:t xml:space="preserve"> code</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RRCC91 LOCATION: </w:t>
      </w:r>
      <w:proofErr w:type="gramStart"/>
      <w:r>
        <w:rPr>
          <w:rFonts w:ascii="Albertus Extra Bold" w:hAnsi="Albertus Extra Bold" w:cs="Albertus Extra Bold"/>
          <w:b/>
          <w:bCs/>
        </w:rPr>
        <w:t>325  LENGTH</w:t>
      </w:r>
      <w:proofErr w:type="gramEnd"/>
      <w:r>
        <w:rPr>
          <w:rFonts w:ascii="Albertus Extra Bold" w:hAnsi="Albertus Extra Bold" w:cs="Albertus Extra Bold"/>
          <w:b/>
          <w:bCs/>
        </w:rPr>
        <w:t>: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(See codes in VAR#70, RRCC90.)      </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br w:type="page"/>
      </w:r>
      <w:r>
        <w:rPr>
          <w:rFonts w:ascii="Albertus Extra Bold" w:hAnsi="Albertus Extra Bold" w:cs="Albertus Extra Bold"/>
          <w:b/>
          <w:bCs/>
        </w:rPr>
        <w:lastRenderedPageBreak/>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#119</w:t>
      </w:r>
      <w:r>
        <w:rPr>
          <w:rFonts w:ascii="Albertus Extra Bold" w:hAnsi="Albertus Extra Bold" w:cs="Albertus Extra Bold"/>
          <w:b/>
          <w:bCs/>
        </w:rPr>
        <w:tab/>
      </w:r>
      <w:r>
        <w:rPr>
          <w:rFonts w:ascii="Albertus Extra Bold" w:hAnsi="Albertus Extra Bold" w:cs="Albertus Extra Bold"/>
          <w:b/>
          <w:bCs/>
        </w:rPr>
        <w:tab/>
        <w:t xml:space="preserve">Year of most recent </w:t>
      </w:r>
      <w:proofErr w:type="spellStart"/>
      <w:r>
        <w:rPr>
          <w:rFonts w:ascii="Albertus Extra Bold" w:hAnsi="Albertus Extra Bold" w:cs="Albertus Extra Bold"/>
          <w:b/>
          <w:bCs/>
        </w:rPr>
        <w:t>recomputation</w:t>
      </w:r>
      <w:proofErr w:type="spellEnd"/>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RERC91  LOCATION</w:t>
      </w:r>
      <w:proofErr w:type="gramEnd"/>
      <w:r>
        <w:rPr>
          <w:rFonts w:ascii="Albertus Extra Bold" w:hAnsi="Albertus Extra Bold" w:cs="Albertus Extra Bold"/>
          <w:b/>
          <w:bCs/>
        </w:rPr>
        <w:t>: 327 LENGTH: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w:t>
      </w:r>
      <w:proofErr w:type="spellStart"/>
      <w:r>
        <w:rPr>
          <w:rFonts w:ascii="Albertus Extra Bold" w:hAnsi="Albertus Extra Bold" w:cs="Albertus Extra Bold"/>
          <w:b/>
          <w:bCs/>
        </w:rPr>
        <w:t>Recomputation</w:t>
      </w:r>
      <w:proofErr w:type="spellEnd"/>
      <w:r>
        <w:rPr>
          <w:rFonts w:ascii="Albertus Extra Bold" w:hAnsi="Albertus Extra Bold" w:cs="Albertus Extra Bold"/>
          <w:b/>
          <w:bCs/>
        </w:rPr>
        <w:t xml:space="preserve"> for earnings.</w:t>
      </w:r>
      <w:proofErr w:type="gramEnd"/>
      <w:r>
        <w:rPr>
          <w:rFonts w:ascii="Albertus Extra Bold" w:hAnsi="Albertus Extra Bold" w:cs="Albertus Extra Bold"/>
          <w:b/>
          <w:bCs/>
        </w:rPr>
        <w:t xml:space="preserve"> </w:t>
      </w:r>
      <w:proofErr w:type="gramStart"/>
      <w:r>
        <w:rPr>
          <w:rFonts w:ascii="Albertus Extra Bold" w:hAnsi="Albertus Extra Bold" w:cs="Albertus Extra Bold"/>
          <w:b/>
          <w:bCs/>
        </w:rPr>
        <w:t xml:space="preserve">Does not include legislative </w:t>
      </w:r>
      <w:proofErr w:type="spellStart"/>
      <w:r>
        <w:rPr>
          <w:rFonts w:ascii="Albertus Extra Bold" w:hAnsi="Albertus Extra Bold" w:cs="Albertus Extra Bold"/>
          <w:b/>
          <w:bCs/>
        </w:rPr>
        <w:t>recomputation</w:t>
      </w:r>
      <w:proofErr w:type="spellEnd"/>
      <w:r>
        <w:rPr>
          <w:rFonts w:ascii="Albertus Extra Bold" w:hAnsi="Albertus Extra Bold" w:cs="Albertus Extra Bold"/>
          <w:b/>
          <w:bCs/>
        </w:rPr>
        <w:t>.)</w:t>
      </w:r>
      <w:proofErr w:type="gramEnd"/>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#120</w:t>
      </w:r>
      <w:r>
        <w:rPr>
          <w:rFonts w:ascii="Albertus Extra Bold" w:hAnsi="Albertus Extra Bold" w:cs="Albertus Extra Bold"/>
          <w:b/>
          <w:bCs/>
        </w:rPr>
        <w:tab/>
      </w:r>
      <w:r>
        <w:rPr>
          <w:rFonts w:ascii="Albertus Extra Bold" w:hAnsi="Albertus Extra Bold" w:cs="Albertus Extra Bold"/>
          <w:b/>
          <w:bCs/>
        </w:rPr>
        <w:tab/>
        <w:t>Type of dual entitlement</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RTOD91 LOCATION: </w:t>
      </w:r>
      <w:proofErr w:type="gramStart"/>
      <w:r>
        <w:rPr>
          <w:rFonts w:ascii="Albertus Extra Bold" w:hAnsi="Albertus Extra Bold" w:cs="Albertus Extra Bold"/>
          <w:b/>
          <w:bCs/>
        </w:rPr>
        <w:t>329  LENGTH</w:t>
      </w:r>
      <w:proofErr w:type="gramEnd"/>
      <w:r>
        <w:rPr>
          <w:rFonts w:ascii="Albertus Extra Bold" w:hAnsi="Albertus Extra Bold" w:cs="Albertus Extra Bold"/>
          <w:b/>
          <w:bCs/>
        </w:rPr>
        <w:t>: 1</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1</w:t>
      </w:r>
      <w:r>
        <w:rPr>
          <w:rFonts w:ascii="Albertus Extra Bold" w:hAnsi="Albertus Extra Bold" w:cs="Albertus Extra Bold"/>
          <w:b/>
          <w:bCs/>
        </w:rPr>
        <w:noBreakHyphen/>
        <w:t xml:space="preserve"> Primary retired worker/auxiliary spouse or survivor</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w:t>
      </w:r>
      <w:r>
        <w:rPr>
          <w:rFonts w:ascii="Albertus Extra Bold" w:hAnsi="Albertus Extra Bold" w:cs="Albertus Extra Bold"/>
          <w:b/>
          <w:bCs/>
        </w:rPr>
        <w:noBreakHyphen/>
        <w:t xml:space="preserve"> Survivor/ auxiliary spouse</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4</w:t>
      </w:r>
      <w:r>
        <w:rPr>
          <w:rFonts w:ascii="Albertus Extra Bold" w:hAnsi="Albertus Extra Bold" w:cs="Albertus Extra Bold"/>
          <w:b/>
          <w:bCs/>
        </w:rPr>
        <w:noBreakHyphen/>
        <w:t xml:space="preserve"> Triple entitlement</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#121</w:t>
      </w:r>
      <w:r>
        <w:rPr>
          <w:rFonts w:ascii="Albertus Extra Bold" w:hAnsi="Albertus Extra Bold" w:cs="Albertus Extra Bold"/>
          <w:b/>
          <w:bCs/>
        </w:rPr>
        <w:tab/>
      </w:r>
      <w:r>
        <w:rPr>
          <w:rFonts w:ascii="Albertus Extra Bold" w:hAnsi="Albertus Extra Bold" w:cs="Albertus Extra Bold"/>
          <w:b/>
          <w:bCs/>
        </w:rPr>
        <w:tab/>
        <w:t>Dual entitlement status code</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RDESC91 LOCATION: </w:t>
      </w:r>
      <w:proofErr w:type="gramStart"/>
      <w:r>
        <w:rPr>
          <w:rFonts w:ascii="Albertus Extra Bold" w:hAnsi="Albertus Extra Bold" w:cs="Albertus Extra Bold"/>
          <w:b/>
          <w:bCs/>
        </w:rPr>
        <w:t>330   LENGTH</w:t>
      </w:r>
      <w:proofErr w:type="gramEnd"/>
      <w:r>
        <w:rPr>
          <w:rFonts w:ascii="Albertus Extra Bold" w:hAnsi="Albertus Extra Bold" w:cs="Albertus Extra Bold"/>
          <w:b/>
          <w:bCs/>
        </w:rPr>
        <w:t>: 1</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(See codes in VAR#73, RDESC90.)</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#122</w:t>
      </w:r>
      <w:r>
        <w:rPr>
          <w:rFonts w:ascii="Albertus Extra Bold" w:hAnsi="Albertus Extra Bold" w:cs="Albertus Extra Bold"/>
          <w:b/>
          <w:bCs/>
        </w:rPr>
        <w:tab/>
      </w:r>
      <w:r>
        <w:rPr>
          <w:rFonts w:ascii="Albertus Extra Bold" w:hAnsi="Albertus Extra Bold" w:cs="Albertus Extra Bold"/>
          <w:b/>
          <w:bCs/>
        </w:rPr>
        <w:tab/>
      </w:r>
      <w:proofErr w:type="gramStart"/>
      <w:r>
        <w:rPr>
          <w:rFonts w:ascii="Albertus Extra Bold" w:hAnsi="Albertus Extra Bold" w:cs="Albertus Extra Bold"/>
          <w:b/>
          <w:bCs/>
        </w:rPr>
        <w:t>Other</w:t>
      </w:r>
      <w:proofErr w:type="gramEnd"/>
      <w:r>
        <w:rPr>
          <w:rFonts w:ascii="Albertus Extra Bold" w:hAnsi="Albertus Extra Bold" w:cs="Albertus Extra Bold"/>
          <w:b/>
          <w:bCs/>
        </w:rPr>
        <w:t xml:space="preserve"> beneficiary identification code (BIC)</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ROTBIC91  LOCATION</w:t>
      </w:r>
      <w:proofErr w:type="gramEnd"/>
      <w:r>
        <w:rPr>
          <w:rFonts w:ascii="Albertus Extra Bold" w:hAnsi="Albertus Extra Bold" w:cs="Albertus Extra Bold"/>
          <w:b/>
          <w:bCs/>
        </w:rPr>
        <w:t>: 331 LENGTH: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(BIC for other type of benefit of dually entitled. See codes in VAR#56, RBIC90.)</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VAR #123    Other Primary Insurance Amount (PIA) </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ROTPIA91 LOCATION: </w:t>
      </w:r>
      <w:proofErr w:type="gramStart"/>
      <w:r>
        <w:rPr>
          <w:rFonts w:ascii="Albertus Extra Bold" w:hAnsi="Albertus Extra Bold" w:cs="Albertus Extra Bold"/>
          <w:b/>
          <w:bCs/>
        </w:rPr>
        <w:t>333     LENGTH</w:t>
      </w:r>
      <w:proofErr w:type="gramEnd"/>
      <w:r>
        <w:rPr>
          <w:rFonts w:ascii="Albertus Extra Bold" w:hAnsi="Albertus Extra Bold" w:cs="Albertus Extra Bold"/>
          <w:b/>
          <w:bCs/>
        </w:rPr>
        <w:t>: 4</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(Primary Insurance Amount in dollars for other type of benefit of dually entitled.)</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#124</w:t>
      </w:r>
      <w:r>
        <w:rPr>
          <w:rFonts w:ascii="Albertus Extra Bold" w:hAnsi="Albertus Extra Bold" w:cs="Albertus Extra Bold"/>
          <w:b/>
          <w:bCs/>
        </w:rPr>
        <w:tab/>
      </w:r>
      <w:proofErr w:type="gramStart"/>
      <w:r>
        <w:rPr>
          <w:rFonts w:ascii="Albertus Extra Bold" w:hAnsi="Albertus Extra Bold" w:cs="Albertus Extra Bold"/>
          <w:b/>
          <w:bCs/>
        </w:rPr>
        <w:t>Larger</w:t>
      </w:r>
      <w:proofErr w:type="gramEnd"/>
      <w:r>
        <w:rPr>
          <w:rFonts w:ascii="Albertus Extra Bold" w:hAnsi="Albertus Extra Bold" w:cs="Albertus Extra Bold"/>
          <w:b/>
          <w:bCs/>
        </w:rPr>
        <w:t xml:space="preserve"> full monthly benefit amount</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RLFMBA91  LOCATION</w:t>
      </w:r>
      <w:proofErr w:type="gramEnd"/>
      <w:r>
        <w:rPr>
          <w:rFonts w:ascii="Albertus Extra Bold" w:hAnsi="Albertus Extra Bold" w:cs="Albertus Extra Bold"/>
          <w:b/>
          <w:bCs/>
        </w:rPr>
        <w:t>: 337 LENGTH: 4</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(For the dually entitled, the monthly benefit amount of the larger benefit, including delayed retirement credits and excluding actuarial reductions)</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br w:type="page"/>
      </w:r>
      <w:r>
        <w:rPr>
          <w:rFonts w:ascii="Albertus Extra Bold" w:hAnsi="Albertus Extra Bold" w:cs="Albertus Extra Bold"/>
          <w:b/>
          <w:bCs/>
        </w:rPr>
        <w:lastRenderedPageBreak/>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125  Smaller</w:t>
      </w:r>
      <w:proofErr w:type="gramEnd"/>
      <w:r>
        <w:rPr>
          <w:rFonts w:ascii="Albertus Extra Bold" w:hAnsi="Albertus Extra Bold" w:cs="Albertus Extra Bold"/>
          <w:b/>
          <w:bCs/>
        </w:rPr>
        <w:t xml:space="preserve"> full monthly benefit amount</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RSFMBA91  LOCATION</w:t>
      </w:r>
      <w:proofErr w:type="gramEnd"/>
      <w:r>
        <w:rPr>
          <w:rFonts w:ascii="Albertus Extra Bold" w:hAnsi="Albertus Extra Bold" w:cs="Albertus Extra Bold"/>
          <w:b/>
          <w:bCs/>
        </w:rPr>
        <w:t>: 341    LENGTH: 4</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(For the dually entitled, the monthly benefit amount of the smaller benefit, including delayed retirement credits and excluding actuarial reductions)</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VAR #126 </w:t>
      </w:r>
      <w:proofErr w:type="gramStart"/>
      <w:r>
        <w:rPr>
          <w:rFonts w:ascii="Albertus Extra Bold" w:hAnsi="Albertus Extra Bold" w:cs="Albertus Extra Bold"/>
          <w:b/>
          <w:bCs/>
        </w:rPr>
        <w:t>Smaller</w:t>
      </w:r>
      <w:proofErr w:type="gramEnd"/>
      <w:r>
        <w:rPr>
          <w:rFonts w:ascii="Albertus Extra Bold" w:hAnsi="Albertus Extra Bold" w:cs="Albertus Extra Bold"/>
          <w:b/>
          <w:bCs/>
        </w:rPr>
        <w:t xml:space="preserve"> actuarially reduced benefit amount</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RSAMBA91  LOCATION</w:t>
      </w:r>
      <w:proofErr w:type="gramEnd"/>
      <w:r>
        <w:rPr>
          <w:rFonts w:ascii="Albertus Extra Bold" w:hAnsi="Albertus Extra Bold" w:cs="Albertus Extra Bold"/>
          <w:b/>
          <w:bCs/>
        </w:rPr>
        <w:t>: 345  LENGTH: 4</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(For the dually entitled, the monthly benefit amount of the smaller benefit, including actuarial reductions)</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VAR #127 </w:t>
      </w:r>
      <w:proofErr w:type="gramStart"/>
      <w:r>
        <w:rPr>
          <w:rFonts w:ascii="Albertus Extra Bold" w:hAnsi="Albertus Extra Bold" w:cs="Albertus Extra Bold"/>
          <w:b/>
          <w:bCs/>
        </w:rPr>
        <w:t>Larger</w:t>
      </w:r>
      <w:proofErr w:type="gramEnd"/>
      <w:r>
        <w:rPr>
          <w:rFonts w:ascii="Albertus Extra Bold" w:hAnsi="Albertus Extra Bold" w:cs="Albertus Extra Bold"/>
          <w:b/>
          <w:bCs/>
        </w:rPr>
        <w:t xml:space="preserve"> excess monthly benefit amount</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RLEMBA91  LOCATION</w:t>
      </w:r>
      <w:proofErr w:type="gramEnd"/>
      <w:r>
        <w:rPr>
          <w:rFonts w:ascii="Albertus Extra Bold" w:hAnsi="Albertus Extra Bold" w:cs="Albertus Extra Bold"/>
          <w:b/>
          <w:bCs/>
        </w:rPr>
        <w:t>: 349    LENGTH: 4</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(For the dually entitled, the difference between the smaller and the larger benefit to be paid)</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#128</w:t>
      </w:r>
      <w:r>
        <w:rPr>
          <w:rFonts w:ascii="Albertus Extra Bold" w:hAnsi="Albertus Extra Bold" w:cs="Albertus Extra Bold"/>
          <w:b/>
          <w:bCs/>
        </w:rPr>
        <w:tab/>
        <w:t>Date of entitlement to other benefit</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ROTDOE91 LOCATION: 353 </w:t>
      </w:r>
      <w:proofErr w:type="gramStart"/>
      <w:r>
        <w:rPr>
          <w:rFonts w:ascii="Albertus Extra Bold" w:hAnsi="Albertus Extra Bold" w:cs="Albertus Extra Bold"/>
          <w:b/>
          <w:bCs/>
        </w:rPr>
        <w:t>LENGTH</w:t>
      </w:r>
      <w:proofErr w:type="gramEnd"/>
      <w:r>
        <w:rPr>
          <w:rFonts w:ascii="Albertus Extra Bold" w:hAnsi="Albertus Extra Bold" w:cs="Albertus Extra Bold"/>
          <w:b/>
          <w:bCs/>
        </w:rPr>
        <w:t>: 4</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(Date of entitlement is month and </w:t>
      </w:r>
      <w:proofErr w:type="spellStart"/>
      <w:r>
        <w:rPr>
          <w:rFonts w:ascii="Albertus Extra Bold" w:hAnsi="Albertus Extra Bold" w:cs="Albertus Extra Bold"/>
          <w:b/>
          <w:bCs/>
        </w:rPr>
        <w:t>year</w:t>
      </w:r>
      <w:r>
        <w:rPr>
          <w:rFonts w:ascii="Albertus Extra Bold" w:hAnsi="Albertus Extra Bold" w:cs="Albertus Extra Bold"/>
          <w:b/>
          <w:bCs/>
        </w:rPr>
        <w:noBreakHyphen/>
        <w:t>MMYY</w:t>
      </w:r>
      <w:r>
        <w:rPr>
          <w:rFonts w:ascii="Albertus Extra Bold" w:hAnsi="Albertus Extra Bold" w:cs="Albertus Extra Bold"/>
          <w:b/>
          <w:bCs/>
        </w:rPr>
        <w:noBreakHyphen/>
        <w:t>for</w:t>
      </w:r>
      <w:proofErr w:type="spellEnd"/>
      <w:r>
        <w:rPr>
          <w:rFonts w:ascii="Albertus Extra Bold" w:hAnsi="Albertus Extra Bold" w:cs="Albertus Extra Bold"/>
          <w:b/>
          <w:bCs/>
        </w:rPr>
        <w:t xml:space="preserve"> other </w:t>
      </w:r>
      <w:proofErr w:type="gramStart"/>
      <w:r>
        <w:rPr>
          <w:rFonts w:ascii="Albertus Extra Bold" w:hAnsi="Albertus Extra Bold" w:cs="Albertus Extra Bold"/>
          <w:b/>
          <w:bCs/>
        </w:rPr>
        <w:t>benefit  of</w:t>
      </w:r>
      <w:proofErr w:type="gramEnd"/>
      <w:r>
        <w:rPr>
          <w:rFonts w:ascii="Albertus Extra Bold" w:hAnsi="Albertus Extra Bold" w:cs="Albertus Extra Bold"/>
          <w:b/>
          <w:bCs/>
        </w:rPr>
        <w:t xml:space="preserve"> the dually entitled. )</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#129</w:t>
      </w:r>
      <w:r>
        <w:rPr>
          <w:rFonts w:ascii="Albertus Extra Bold" w:hAnsi="Albertus Extra Bold" w:cs="Albertus Extra Bold"/>
          <w:b/>
          <w:bCs/>
        </w:rPr>
        <w:tab/>
      </w:r>
      <w:r>
        <w:rPr>
          <w:rFonts w:ascii="Albertus Extra Bold" w:hAnsi="Albertus Extra Bold" w:cs="Albertus Extra Bold"/>
          <w:b/>
          <w:bCs/>
        </w:rPr>
        <w:tab/>
        <w:t>Date representative payee selected</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RDOS91 LOCATION: 357 </w:t>
      </w:r>
      <w:proofErr w:type="gramStart"/>
      <w:r>
        <w:rPr>
          <w:rFonts w:ascii="Albertus Extra Bold" w:hAnsi="Albertus Extra Bold" w:cs="Albertus Extra Bold"/>
          <w:b/>
          <w:bCs/>
        </w:rPr>
        <w:t>LENGTH</w:t>
      </w:r>
      <w:proofErr w:type="gramEnd"/>
      <w:r>
        <w:rPr>
          <w:rFonts w:ascii="Albertus Extra Bold" w:hAnsi="Albertus Extra Bold" w:cs="Albertus Extra Bold"/>
          <w:b/>
          <w:bCs/>
        </w:rPr>
        <w:t>: 4</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(Date is month and </w:t>
      </w:r>
      <w:proofErr w:type="spellStart"/>
      <w:r>
        <w:rPr>
          <w:rFonts w:ascii="Albertus Extra Bold" w:hAnsi="Albertus Extra Bold" w:cs="Albertus Extra Bold"/>
          <w:b/>
          <w:bCs/>
        </w:rPr>
        <w:t>year</w:t>
      </w:r>
      <w:r>
        <w:rPr>
          <w:rFonts w:ascii="Albertus Extra Bold" w:hAnsi="Albertus Extra Bold" w:cs="Albertus Extra Bold"/>
          <w:b/>
          <w:bCs/>
        </w:rPr>
        <w:noBreakHyphen/>
        <w:t>MMYY</w:t>
      </w:r>
      <w:proofErr w:type="spellEnd"/>
      <w:r>
        <w:rPr>
          <w:rFonts w:ascii="Albertus Extra Bold" w:hAnsi="Albertus Extra Bold" w:cs="Albertus Extra Bold"/>
          <w:b/>
          <w:bCs/>
        </w:rPr>
        <w:t>.)</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#130</w:t>
      </w:r>
      <w:r>
        <w:rPr>
          <w:rFonts w:ascii="Albertus Extra Bold" w:hAnsi="Albertus Extra Bold" w:cs="Albertus Extra Bold"/>
          <w:b/>
          <w:bCs/>
        </w:rPr>
        <w:tab/>
      </w:r>
      <w:r>
        <w:rPr>
          <w:rFonts w:ascii="Albertus Extra Bold" w:hAnsi="Albertus Extra Bold" w:cs="Albertus Extra Bold"/>
          <w:b/>
          <w:bCs/>
        </w:rPr>
        <w:tab/>
        <w:t>Type of Payee</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RTOP91 LOCATION: </w:t>
      </w:r>
      <w:proofErr w:type="gramStart"/>
      <w:r>
        <w:rPr>
          <w:rFonts w:ascii="Albertus Extra Bold" w:hAnsi="Albertus Extra Bold" w:cs="Albertus Extra Bold"/>
          <w:b/>
          <w:bCs/>
        </w:rPr>
        <w:t>361  LENGTH</w:t>
      </w:r>
      <w:proofErr w:type="gramEnd"/>
      <w:r>
        <w:rPr>
          <w:rFonts w:ascii="Albertus Extra Bold" w:hAnsi="Albertus Extra Bold" w:cs="Albertus Extra Bold"/>
          <w:b/>
          <w:bCs/>
        </w:rPr>
        <w:t>: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(See codes in VAR#82, RTOP90.)</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lastRenderedPageBreak/>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#131</w:t>
      </w:r>
      <w:r>
        <w:rPr>
          <w:rFonts w:ascii="Albertus Extra Bold" w:hAnsi="Albertus Extra Bold" w:cs="Albertus Extra Bold"/>
          <w:b/>
          <w:bCs/>
        </w:rPr>
        <w:tab/>
        <w:t>Custody Code</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RCC91 LOCATION: 363 </w:t>
      </w:r>
      <w:proofErr w:type="gramStart"/>
      <w:r>
        <w:rPr>
          <w:rFonts w:ascii="Albertus Extra Bold" w:hAnsi="Albertus Extra Bold" w:cs="Albertus Extra Bold"/>
          <w:b/>
          <w:bCs/>
        </w:rPr>
        <w:t>LENGTH</w:t>
      </w:r>
      <w:proofErr w:type="gramEnd"/>
      <w:r>
        <w:rPr>
          <w:rFonts w:ascii="Albertus Extra Bold" w:hAnsi="Albertus Extra Bold" w:cs="Albertus Extra Bold"/>
          <w:b/>
          <w:bCs/>
        </w:rPr>
        <w:t>: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(See codes in VAR#82, RTOP90. Code V in VAR#132 refers </w:t>
      </w:r>
      <w:proofErr w:type="gramStart"/>
      <w:r>
        <w:rPr>
          <w:rFonts w:ascii="Albertus Extra Bold" w:hAnsi="Albertus Extra Bold" w:cs="Albertus Extra Bold"/>
          <w:b/>
          <w:bCs/>
        </w:rPr>
        <w:t>to  payee's</w:t>
      </w:r>
      <w:proofErr w:type="gramEnd"/>
      <w:r>
        <w:rPr>
          <w:rFonts w:ascii="Albertus Extra Bold" w:hAnsi="Albertus Extra Bold" w:cs="Albertus Extra Bold"/>
          <w:b/>
          <w:bCs/>
        </w:rPr>
        <w:t xml:space="preserve"> custody.)</w:t>
      </w:r>
      <w:r>
        <w:rPr>
          <w:rFonts w:ascii="Albertus Extra Bold" w:hAnsi="Albertus Extra Bold" w:cs="Albertus Extra Bold"/>
          <w:b/>
          <w:bCs/>
        </w:rPr>
        <w:tab/>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br w:type="page"/>
      </w:r>
      <w:r>
        <w:rPr>
          <w:rFonts w:ascii="Albertus Extra Bold" w:hAnsi="Albertus Extra Bold" w:cs="Albertus Extra Bold"/>
          <w:b/>
          <w:bCs/>
        </w:rPr>
        <w:lastRenderedPageBreak/>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#132</w:t>
      </w:r>
      <w:r>
        <w:rPr>
          <w:rFonts w:ascii="Albertus Extra Bold" w:hAnsi="Albertus Extra Bold" w:cs="Albertus Extra Bold"/>
          <w:b/>
          <w:bCs/>
        </w:rPr>
        <w:tab/>
        <w:t>Medical reexamination date</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RMRED91 LOCATION: </w:t>
      </w:r>
      <w:proofErr w:type="gramStart"/>
      <w:r>
        <w:rPr>
          <w:rFonts w:ascii="Albertus Extra Bold" w:hAnsi="Albertus Extra Bold" w:cs="Albertus Extra Bold"/>
          <w:b/>
          <w:bCs/>
        </w:rPr>
        <w:t>365  LENGTH</w:t>
      </w:r>
      <w:proofErr w:type="gramEnd"/>
      <w:r>
        <w:rPr>
          <w:rFonts w:ascii="Albertus Extra Bold" w:hAnsi="Albertus Extra Bold" w:cs="Albertus Extra Bold"/>
          <w:b/>
          <w:bCs/>
        </w:rPr>
        <w:t>: 4</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(Date for medical reexamination of disabled worker cases expected to have improving medical conditions is month and </w:t>
      </w:r>
      <w:proofErr w:type="spellStart"/>
      <w:r>
        <w:rPr>
          <w:rFonts w:ascii="Albertus Extra Bold" w:hAnsi="Albertus Extra Bold" w:cs="Albertus Extra Bold"/>
          <w:b/>
          <w:bCs/>
        </w:rPr>
        <w:t>year</w:t>
      </w:r>
      <w:r>
        <w:rPr>
          <w:rFonts w:ascii="Albertus Extra Bold" w:hAnsi="Albertus Extra Bold" w:cs="Albertus Extra Bold"/>
          <w:b/>
          <w:bCs/>
        </w:rPr>
        <w:noBreakHyphen/>
        <w:t>MMYY</w:t>
      </w:r>
      <w:proofErr w:type="spellEnd"/>
      <w:r>
        <w:rPr>
          <w:rFonts w:ascii="Albertus Extra Bold" w:hAnsi="Albertus Extra Bold" w:cs="Albertus Extra Bold"/>
          <w:b/>
          <w:bCs/>
        </w:rPr>
        <w:t>.)</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#133</w:t>
      </w:r>
      <w:r>
        <w:rPr>
          <w:rFonts w:ascii="Albertus Extra Bold" w:hAnsi="Albertus Extra Bold" w:cs="Albertus Extra Bold"/>
          <w:b/>
          <w:bCs/>
        </w:rPr>
        <w:tab/>
        <w:t xml:space="preserve">Advance </w:t>
      </w:r>
      <w:proofErr w:type="spellStart"/>
      <w:r>
        <w:rPr>
          <w:rFonts w:ascii="Albertus Extra Bold" w:hAnsi="Albertus Extra Bold" w:cs="Albertus Extra Bold"/>
          <w:b/>
          <w:bCs/>
        </w:rPr>
        <w:t>filing</w:t>
      </w:r>
      <w:r>
        <w:rPr>
          <w:rFonts w:ascii="Albertus Extra Bold" w:hAnsi="Albertus Extra Bold" w:cs="Albertus Extra Bold"/>
          <w:b/>
          <w:bCs/>
        </w:rPr>
        <w:noBreakHyphen/>
        <w:t>actuarial</w:t>
      </w:r>
      <w:proofErr w:type="spellEnd"/>
      <w:r>
        <w:rPr>
          <w:rFonts w:ascii="Albertus Extra Bold" w:hAnsi="Albertus Extra Bold" w:cs="Albertus Extra Bold"/>
          <w:b/>
          <w:bCs/>
        </w:rPr>
        <w:t xml:space="preserve"> reduction</w:t>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proofErr w:type="gramStart"/>
      <w:r>
        <w:rPr>
          <w:rFonts w:ascii="Albertus Extra Bold" w:hAnsi="Albertus Extra Bold" w:cs="Albertus Extra Bold"/>
          <w:b/>
          <w:bCs/>
        </w:rPr>
        <w:t>interim</w:t>
      </w:r>
      <w:proofErr w:type="gramEnd"/>
      <w:r>
        <w:rPr>
          <w:rFonts w:ascii="Albertus Extra Bold" w:hAnsi="Albertus Extra Bold" w:cs="Albertus Extra Bold"/>
          <w:b/>
          <w:bCs/>
        </w:rPr>
        <w:t xml:space="preserve"> award code</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RAFARI91 LOCATION: </w:t>
      </w:r>
      <w:proofErr w:type="gramStart"/>
      <w:r>
        <w:rPr>
          <w:rFonts w:ascii="Albertus Extra Bold" w:hAnsi="Albertus Extra Bold" w:cs="Albertus Extra Bold"/>
          <w:b/>
          <w:bCs/>
        </w:rPr>
        <w:t>369  LENGTH</w:t>
      </w:r>
      <w:proofErr w:type="gramEnd"/>
      <w:r>
        <w:rPr>
          <w:rFonts w:ascii="Albertus Extra Bold" w:hAnsi="Albertus Extra Bold" w:cs="Albertus Extra Bold"/>
          <w:b/>
          <w:bCs/>
        </w:rPr>
        <w:t>: 1</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2</w:t>
      </w:r>
      <w:r>
        <w:rPr>
          <w:rFonts w:ascii="Albertus Extra Bold" w:hAnsi="Albertus Extra Bold" w:cs="Albertus Extra Bold"/>
          <w:b/>
          <w:bCs/>
        </w:rPr>
        <w:noBreakHyphen/>
        <w:t xml:space="preserve"> Interim award and actuarially reduced</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3</w:t>
      </w:r>
      <w:r>
        <w:rPr>
          <w:rFonts w:ascii="Albertus Extra Bold" w:hAnsi="Albertus Extra Bold" w:cs="Albertus Extra Bold"/>
          <w:b/>
          <w:bCs/>
        </w:rPr>
        <w:noBreakHyphen/>
        <w:t xml:space="preserve"> Interim award and advanced filing</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4</w:t>
      </w:r>
      <w:r>
        <w:rPr>
          <w:rFonts w:ascii="Albertus Extra Bold" w:hAnsi="Albertus Extra Bold" w:cs="Albertus Extra Bold"/>
          <w:b/>
          <w:bCs/>
        </w:rPr>
        <w:noBreakHyphen/>
        <w:t xml:space="preserve"> Interim award and actuarially reduced and advanced filing</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5</w:t>
      </w:r>
      <w:r>
        <w:rPr>
          <w:rFonts w:ascii="Albertus Extra Bold" w:hAnsi="Albertus Extra Bold" w:cs="Albertus Extra Bold"/>
          <w:b/>
          <w:bCs/>
        </w:rPr>
        <w:noBreakHyphen/>
        <w:t xml:space="preserve"> </w:t>
      </w:r>
      <w:proofErr w:type="gramStart"/>
      <w:r>
        <w:rPr>
          <w:rFonts w:ascii="Albertus Extra Bold" w:hAnsi="Albertus Extra Bold" w:cs="Albertus Extra Bold"/>
          <w:b/>
          <w:bCs/>
        </w:rPr>
        <w:t>Actuarially</w:t>
      </w:r>
      <w:proofErr w:type="gramEnd"/>
      <w:r>
        <w:rPr>
          <w:rFonts w:ascii="Albertus Extra Bold" w:hAnsi="Albertus Extra Bold" w:cs="Albertus Extra Bold"/>
          <w:b/>
          <w:bCs/>
        </w:rPr>
        <w:t xml:space="preserve"> reduced only</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6</w:t>
      </w:r>
      <w:r>
        <w:rPr>
          <w:rFonts w:ascii="Albertus Extra Bold" w:hAnsi="Albertus Extra Bold" w:cs="Albertus Extra Bold"/>
          <w:b/>
          <w:bCs/>
        </w:rPr>
        <w:noBreakHyphen/>
        <w:t xml:space="preserve"> </w:t>
      </w:r>
      <w:proofErr w:type="gramStart"/>
      <w:r>
        <w:rPr>
          <w:rFonts w:ascii="Albertus Extra Bold" w:hAnsi="Albertus Extra Bold" w:cs="Albertus Extra Bold"/>
          <w:b/>
          <w:bCs/>
        </w:rPr>
        <w:t>Actuarially</w:t>
      </w:r>
      <w:proofErr w:type="gramEnd"/>
      <w:r>
        <w:rPr>
          <w:rFonts w:ascii="Albertus Extra Bold" w:hAnsi="Albertus Extra Bold" w:cs="Albertus Extra Bold"/>
          <w:b/>
          <w:bCs/>
        </w:rPr>
        <w:t xml:space="preserve"> reduced and advanced filing</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7</w:t>
      </w:r>
      <w:r>
        <w:rPr>
          <w:rFonts w:ascii="Albertus Extra Bold" w:hAnsi="Albertus Extra Bold" w:cs="Albertus Extra Bold"/>
          <w:b/>
          <w:bCs/>
        </w:rPr>
        <w:noBreakHyphen/>
        <w:t xml:space="preserve"> Advanced filing only</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#134</w:t>
      </w:r>
      <w:r>
        <w:rPr>
          <w:rFonts w:ascii="Albertus Extra Bold" w:hAnsi="Albertus Extra Bold" w:cs="Albertus Extra Bold"/>
          <w:b/>
          <w:bCs/>
        </w:rPr>
        <w:tab/>
        <w:t xml:space="preserve">Hospital insurance entitlement code </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RHENC91 LOCATION: </w:t>
      </w:r>
      <w:proofErr w:type="gramStart"/>
      <w:r>
        <w:rPr>
          <w:rFonts w:ascii="Albertus Extra Bold" w:hAnsi="Albertus Extra Bold" w:cs="Albertus Extra Bold"/>
          <w:b/>
          <w:bCs/>
        </w:rPr>
        <w:t>370  LENGTH</w:t>
      </w:r>
      <w:proofErr w:type="gramEnd"/>
      <w:r>
        <w:rPr>
          <w:rFonts w:ascii="Albertus Extra Bold" w:hAnsi="Albertus Extra Bold" w:cs="Albertus Extra Bold"/>
          <w:b/>
          <w:bCs/>
        </w:rPr>
        <w:t>: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w:t>
      </w:r>
      <w:proofErr w:type="gramStart"/>
      <w:r>
        <w:rPr>
          <w:rFonts w:ascii="Albertus Extra Bold" w:hAnsi="Albertus Extra Bold" w:cs="Albertus Extra Bold"/>
          <w:b/>
          <w:bCs/>
        </w:rPr>
        <w:t>see</w:t>
      </w:r>
      <w:proofErr w:type="gramEnd"/>
      <w:r>
        <w:rPr>
          <w:rFonts w:ascii="Albertus Extra Bold" w:hAnsi="Albertus Extra Bold" w:cs="Albertus Extra Bold"/>
          <w:b/>
          <w:bCs/>
        </w:rPr>
        <w:t xml:space="preserve"> codes in VAR#86, RHENC90.)</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#135</w:t>
      </w:r>
      <w:r>
        <w:rPr>
          <w:rFonts w:ascii="Albertus Extra Bold" w:hAnsi="Albertus Extra Bold" w:cs="Albertus Extra Bold"/>
          <w:b/>
          <w:bCs/>
        </w:rPr>
        <w:tab/>
        <w:t xml:space="preserve">Medical insurance entitlement code </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RSENC91 LOCATION: </w:t>
      </w:r>
      <w:proofErr w:type="gramStart"/>
      <w:r>
        <w:rPr>
          <w:rFonts w:ascii="Albertus Extra Bold" w:hAnsi="Albertus Extra Bold" w:cs="Albertus Extra Bold"/>
          <w:b/>
          <w:bCs/>
        </w:rPr>
        <w:t>372  LENGTH</w:t>
      </w:r>
      <w:proofErr w:type="gramEnd"/>
      <w:r>
        <w:rPr>
          <w:rFonts w:ascii="Albertus Extra Bold" w:hAnsi="Albertus Extra Bold" w:cs="Albertus Extra Bold"/>
          <w:b/>
          <w:bCs/>
        </w:rPr>
        <w:t>: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(See codes in VAR#86, RHENC90. Code D in VAR#135 indicates deemed date of birth.)</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#136</w:t>
      </w:r>
      <w:r>
        <w:rPr>
          <w:rFonts w:ascii="Albertus Extra Bold" w:hAnsi="Albertus Extra Bold" w:cs="Albertus Extra Bold"/>
          <w:b/>
          <w:bCs/>
        </w:rPr>
        <w:tab/>
        <w:t>Date of entitlement to Medicare Part A</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RDOEH91 LOCATION: 374 </w:t>
      </w:r>
      <w:proofErr w:type="gramStart"/>
      <w:r>
        <w:rPr>
          <w:rFonts w:ascii="Albertus Extra Bold" w:hAnsi="Albertus Extra Bold" w:cs="Albertus Extra Bold"/>
          <w:b/>
          <w:bCs/>
        </w:rPr>
        <w:t>LENGTH</w:t>
      </w:r>
      <w:proofErr w:type="gramEnd"/>
      <w:r>
        <w:rPr>
          <w:rFonts w:ascii="Albertus Extra Bold" w:hAnsi="Albertus Extra Bold" w:cs="Albertus Extra Bold"/>
          <w:b/>
          <w:bCs/>
        </w:rPr>
        <w:t>: 4</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(Date is month and </w:t>
      </w:r>
      <w:proofErr w:type="spellStart"/>
      <w:r>
        <w:rPr>
          <w:rFonts w:ascii="Albertus Extra Bold" w:hAnsi="Albertus Extra Bold" w:cs="Albertus Extra Bold"/>
          <w:b/>
          <w:bCs/>
        </w:rPr>
        <w:t>year</w:t>
      </w:r>
      <w:r>
        <w:rPr>
          <w:rFonts w:ascii="Albertus Extra Bold" w:hAnsi="Albertus Extra Bold" w:cs="Albertus Extra Bold"/>
          <w:b/>
          <w:bCs/>
        </w:rPr>
        <w:noBreakHyphen/>
        <w:t>MMYY</w:t>
      </w:r>
      <w:proofErr w:type="spellEnd"/>
      <w:r>
        <w:rPr>
          <w:rFonts w:ascii="Albertus Extra Bold" w:hAnsi="Albertus Extra Bold" w:cs="Albertus Extra Bold"/>
          <w:b/>
          <w:bCs/>
        </w:rPr>
        <w:t>.)</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w:t>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#137    Date of termination to Medicare Part A</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RDOTH91 LOCATION: </w:t>
      </w:r>
      <w:proofErr w:type="gramStart"/>
      <w:r>
        <w:rPr>
          <w:rFonts w:ascii="Albertus Extra Bold" w:hAnsi="Albertus Extra Bold" w:cs="Albertus Extra Bold"/>
          <w:b/>
          <w:bCs/>
        </w:rPr>
        <w:t>378  LENGTH</w:t>
      </w:r>
      <w:proofErr w:type="gramEnd"/>
      <w:r>
        <w:rPr>
          <w:rFonts w:ascii="Albertus Extra Bold" w:hAnsi="Albertus Extra Bold" w:cs="Albertus Extra Bold"/>
          <w:b/>
          <w:bCs/>
        </w:rPr>
        <w:t>: 4</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lastRenderedPageBreak/>
        <w:t xml:space="preserve">(Date is month and </w:t>
      </w:r>
      <w:proofErr w:type="spellStart"/>
      <w:r>
        <w:rPr>
          <w:rFonts w:ascii="Albertus Extra Bold" w:hAnsi="Albertus Extra Bold" w:cs="Albertus Extra Bold"/>
          <w:b/>
          <w:bCs/>
        </w:rPr>
        <w:t>year</w:t>
      </w:r>
      <w:r>
        <w:rPr>
          <w:rFonts w:ascii="Albertus Extra Bold" w:hAnsi="Albertus Extra Bold" w:cs="Albertus Extra Bold"/>
          <w:b/>
          <w:bCs/>
        </w:rPr>
        <w:noBreakHyphen/>
        <w:t>MMYY</w:t>
      </w:r>
      <w:proofErr w:type="spellEnd"/>
      <w:r>
        <w:rPr>
          <w:rFonts w:ascii="Albertus Extra Bold" w:hAnsi="Albertus Extra Bold" w:cs="Albertus Extra Bold"/>
          <w:b/>
          <w:bCs/>
        </w:rPr>
        <w:t>.)</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138  Date</w:t>
      </w:r>
      <w:proofErr w:type="gramEnd"/>
      <w:r>
        <w:rPr>
          <w:rFonts w:ascii="Albertus Extra Bold" w:hAnsi="Albertus Extra Bold" w:cs="Albertus Extra Bold"/>
          <w:b/>
          <w:bCs/>
        </w:rPr>
        <w:t xml:space="preserve"> of entitlement to Medicare Part B</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RDOES91 LOCATION: 382 </w:t>
      </w:r>
      <w:proofErr w:type="gramStart"/>
      <w:r>
        <w:rPr>
          <w:rFonts w:ascii="Albertus Extra Bold" w:hAnsi="Albertus Extra Bold" w:cs="Albertus Extra Bold"/>
          <w:b/>
          <w:bCs/>
        </w:rPr>
        <w:t>LENGTH</w:t>
      </w:r>
      <w:proofErr w:type="gramEnd"/>
      <w:r>
        <w:rPr>
          <w:rFonts w:ascii="Albertus Extra Bold" w:hAnsi="Albertus Extra Bold" w:cs="Albertus Extra Bold"/>
          <w:b/>
          <w:bCs/>
        </w:rPr>
        <w:t>: 4</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(Date is month and </w:t>
      </w:r>
      <w:proofErr w:type="spellStart"/>
      <w:r>
        <w:rPr>
          <w:rFonts w:ascii="Albertus Extra Bold" w:hAnsi="Albertus Extra Bold" w:cs="Albertus Extra Bold"/>
          <w:b/>
          <w:bCs/>
        </w:rPr>
        <w:t>year</w:t>
      </w:r>
      <w:r>
        <w:rPr>
          <w:rFonts w:ascii="Albertus Extra Bold" w:hAnsi="Albertus Extra Bold" w:cs="Albertus Extra Bold"/>
          <w:b/>
          <w:bCs/>
        </w:rPr>
        <w:noBreakHyphen/>
        <w:t>MMYY</w:t>
      </w:r>
      <w:proofErr w:type="spellEnd"/>
      <w:r>
        <w:rPr>
          <w:rFonts w:ascii="Albertus Extra Bold" w:hAnsi="Albertus Extra Bold" w:cs="Albertus Extra Bold"/>
          <w:b/>
          <w:bCs/>
        </w:rPr>
        <w:t xml:space="preserve">.)     </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br w:type="page"/>
      </w:r>
      <w:r>
        <w:rPr>
          <w:rFonts w:ascii="Albertus Extra Bold" w:hAnsi="Albertus Extra Bold" w:cs="Albertus Extra Bold"/>
          <w:b/>
          <w:bCs/>
        </w:rPr>
        <w:lastRenderedPageBreak/>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#139</w:t>
      </w:r>
      <w:r>
        <w:rPr>
          <w:rFonts w:ascii="Albertus Extra Bold" w:hAnsi="Albertus Extra Bold" w:cs="Albertus Extra Bold"/>
          <w:b/>
          <w:bCs/>
        </w:rPr>
        <w:tab/>
        <w:t>Date of termination to Medicare Part B</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RDOTS91 LOCATION: </w:t>
      </w:r>
      <w:proofErr w:type="gramStart"/>
      <w:r>
        <w:rPr>
          <w:rFonts w:ascii="Albertus Extra Bold" w:hAnsi="Albertus Extra Bold" w:cs="Albertus Extra Bold"/>
          <w:b/>
          <w:bCs/>
        </w:rPr>
        <w:t>386  LENGTH</w:t>
      </w:r>
      <w:proofErr w:type="gramEnd"/>
      <w:r>
        <w:rPr>
          <w:rFonts w:ascii="Albertus Extra Bold" w:hAnsi="Albertus Extra Bold" w:cs="Albertus Extra Bold"/>
          <w:b/>
          <w:bCs/>
        </w:rPr>
        <w:t>: 4</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(Date is month and </w:t>
      </w:r>
      <w:proofErr w:type="spellStart"/>
      <w:r>
        <w:rPr>
          <w:rFonts w:ascii="Albertus Extra Bold" w:hAnsi="Albertus Extra Bold" w:cs="Albertus Extra Bold"/>
          <w:b/>
          <w:bCs/>
        </w:rPr>
        <w:t>year</w:t>
      </w:r>
      <w:r>
        <w:rPr>
          <w:rFonts w:ascii="Albertus Extra Bold" w:hAnsi="Albertus Extra Bold" w:cs="Albertus Extra Bold"/>
          <w:b/>
          <w:bCs/>
        </w:rPr>
        <w:noBreakHyphen/>
        <w:t>MMYY</w:t>
      </w:r>
      <w:proofErr w:type="spellEnd"/>
      <w:r>
        <w:rPr>
          <w:rFonts w:ascii="Albertus Extra Bold" w:hAnsi="Albertus Extra Bold" w:cs="Albertus Extra Bold"/>
          <w:b/>
          <w:bCs/>
        </w:rPr>
        <w:t>.)</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#140</w:t>
      </w:r>
      <w:r>
        <w:rPr>
          <w:rFonts w:ascii="Albertus Extra Bold" w:hAnsi="Albertus Extra Bold" w:cs="Albertus Extra Bold"/>
          <w:b/>
          <w:bCs/>
        </w:rPr>
        <w:tab/>
        <w:t xml:space="preserve">Date of OASDI termination </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RDOT91 LOCATION: 390 </w:t>
      </w:r>
      <w:proofErr w:type="gramStart"/>
      <w:r>
        <w:rPr>
          <w:rFonts w:ascii="Albertus Extra Bold" w:hAnsi="Albertus Extra Bold" w:cs="Albertus Extra Bold"/>
          <w:b/>
          <w:bCs/>
        </w:rPr>
        <w:t>LENGTH</w:t>
      </w:r>
      <w:proofErr w:type="gramEnd"/>
      <w:r>
        <w:rPr>
          <w:rFonts w:ascii="Albertus Extra Bold" w:hAnsi="Albertus Extra Bold" w:cs="Albertus Extra Bold"/>
          <w:b/>
          <w:bCs/>
        </w:rPr>
        <w:t>: 4</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(Date is months and </w:t>
      </w:r>
      <w:proofErr w:type="spellStart"/>
      <w:r>
        <w:rPr>
          <w:rFonts w:ascii="Albertus Extra Bold" w:hAnsi="Albertus Extra Bold" w:cs="Albertus Extra Bold"/>
          <w:b/>
          <w:bCs/>
        </w:rPr>
        <w:t>year</w:t>
      </w:r>
      <w:r>
        <w:rPr>
          <w:rFonts w:ascii="Albertus Extra Bold" w:hAnsi="Albertus Extra Bold" w:cs="Albertus Extra Bold"/>
          <w:b/>
          <w:bCs/>
        </w:rPr>
        <w:noBreakHyphen/>
        <w:t>MMYY</w:t>
      </w:r>
      <w:proofErr w:type="spellEnd"/>
      <w:r>
        <w:rPr>
          <w:rFonts w:ascii="Albertus Extra Bold" w:hAnsi="Albertus Extra Bold" w:cs="Albertus Extra Bold"/>
          <w:b/>
          <w:bCs/>
        </w:rPr>
        <w:t>.)</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141  Type</w:t>
      </w:r>
      <w:proofErr w:type="gramEnd"/>
      <w:r>
        <w:rPr>
          <w:rFonts w:ascii="Albertus Extra Bold" w:hAnsi="Albertus Extra Bold" w:cs="Albertus Extra Bold"/>
          <w:b/>
          <w:bCs/>
        </w:rPr>
        <w:t xml:space="preserve"> of OASDI termination</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RTOT91 LOCATION: </w:t>
      </w:r>
      <w:proofErr w:type="gramStart"/>
      <w:r>
        <w:rPr>
          <w:rFonts w:ascii="Albertus Extra Bold" w:hAnsi="Albertus Extra Bold" w:cs="Albertus Extra Bold"/>
          <w:b/>
          <w:bCs/>
        </w:rPr>
        <w:t>394  LENGTH</w:t>
      </w:r>
      <w:proofErr w:type="gramEnd"/>
      <w:r>
        <w:rPr>
          <w:rFonts w:ascii="Albertus Extra Bold" w:hAnsi="Albertus Extra Bold" w:cs="Albertus Extra Bold"/>
          <w:b/>
          <w:bCs/>
        </w:rPr>
        <w:t xml:space="preserve">: 2 </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(LAF at termination.</w:t>
      </w:r>
      <w:proofErr w:type="gramEnd"/>
      <w:r>
        <w:rPr>
          <w:rFonts w:ascii="Albertus Extra Bold" w:hAnsi="Albertus Extra Bold" w:cs="Albertus Extra Bold"/>
          <w:b/>
          <w:bCs/>
        </w:rPr>
        <w:t xml:space="preserve"> See codes in VAR#7, RLAF80.)</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#142</w:t>
      </w:r>
      <w:r>
        <w:rPr>
          <w:rFonts w:ascii="Albertus Extra Bold" w:hAnsi="Albertus Extra Bold" w:cs="Albertus Extra Bold"/>
          <w:b/>
          <w:bCs/>
        </w:rPr>
        <w:tab/>
        <w:t xml:space="preserve"> BIC at OASDI termination</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RBAT91 LOCATION: </w:t>
      </w:r>
      <w:proofErr w:type="gramStart"/>
      <w:r>
        <w:rPr>
          <w:rFonts w:ascii="Albertus Extra Bold" w:hAnsi="Albertus Extra Bold" w:cs="Albertus Extra Bold"/>
          <w:b/>
          <w:bCs/>
        </w:rPr>
        <w:t>396  LENGTH</w:t>
      </w:r>
      <w:proofErr w:type="gramEnd"/>
      <w:r>
        <w:rPr>
          <w:rFonts w:ascii="Albertus Extra Bold" w:hAnsi="Albertus Extra Bold" w:cs="Albertus Extra Bold"/>
          <w:b/>
          <w:bCs/>
        </w:rPr>
        <w:t>: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(BIC at termination.</w:t>
      </w:r>
      <w:proofErr w:type="gramEnd"/>
      <w:r>
        <w:rPr>
          <w:rFonts w:ascii="Albertus Extra Bold" w:hAnsi="Albertus Extra Bold" w:cs="Albertus Extra Bold"/>
          <w:b/>
          <w:bCs/>
        </w:rPr>
        <w:t xml:space="preserve"> See codes in VAR#56, RBIC90.)</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143  Year</w:t>
      </w:r>
      <w:proofErr w:type="gramEnd"/>
      <w:r>
        <w:rPr>
          <w:rFonts w:ascii="Albertus Extra Bold" w:hAnsi="Albertus Extra Bold" w:cs="Albertus Extra Bold"/>
          <w:b/>
          <w:bCs/>
        </w:rPr>
        <w:t xml:space="preserve"> in which lump sum benefit was paid</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RYLSP91 LOCATION: </w:t>
      </w:r>
      <w:proofErr w:type="gramStart"/>
      <w:r>
        <w:rPr>
          <w:rFonts w:ascii="Albertus Extra Bold" w:hAnsi="Albertus Extra Bold" w:cs="Albertus Extra Bold"/>
          <w:b/>
          <w:bCs/>
        </w:rPr>
        <w:t>398  LENGTH</w:t>
      </w:r>
      <w:proofErr w:type="gramEnd"/>
      <w:r>
        <w:rPr>
          <w:rFonts w:ascii="Albertus Extra Bold" w:hAnsi="Albertus Extra Bold" w:cs="Albertus Extra Bold"/>
          <w:b/>
          <w:bCs/>
        </w:rPr>
        <w:t>: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#144</w:t>
      </w:r>
      <w:r>
        <w:rPr>
          <w:rFonts w:ascii="Albertus Extra Bold" w:hAnsi="Albertus Extra Bold" w:cs="Albertus Extra Bold"/>
          <w:b/>
          <w:bCs/>
        </w:rPr>
        <w:tab/>
      </w:r>
      <w:r>
        <w:rPr>
          <w:rFonts w:ascii="Albertus Extra Bold" w:hAnsi="Albertus Extra Bold" w:cs="Albertus Extra Bold"/>
          <w:b/>
          <w:bCs/>
        </w:rPr>
        <w:tab/>
        <w:t>Family maximum monthly benefit Amount</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RFMAX91 LOCATION: </w:t>
      </w:r>
      <w:proofErr w:type="gramStart"/>
      <w:r>
        <w:rPr>
          <w:rFonts w:ascii="Albertus Extra Bold" w:hAnsi="Albertus Extra Bold" w:cs="Albertus Extra Bold"/>
          <w:b/>
          <w:bCs/>
        </w:rPr>
        <w:t>400  LENGTH</w:t>
      </w:r>
      <w:proofErr w:type="gramEnd"/>
      <w:r>
        <w:rPr>
          <w:rFonts w:ascii="Albertus Extra Bold" w:hAnsi="Albertus Extra Bold" w:cs="Albertus Extra Bold"/>
          <w:b/>
          <w:bCs/>
        </w:rPr>
        <w:t>: 4</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(In dollars)</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VAR #145   Number of minor children </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NMC91  LOCATION</w:t>
      </w:r>
      <w:proofErr w:type="gramEnd"/>
      <w:r>
        <w:rPr>
          <w:rFonts w:ascii="Albertus Extra Bold" w:hAnsi="Albertus Extra Bold" w:cs="Albertus Extra Bold"/>
          <w:b/>
          <w:bCs/>
        </w:rPr>
        <w:t>: 404  LENGTH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lastRenderedPageBreak/>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146  Number</w:t>
      </w:r>
      <w:proofErr w:type="gramEnd"/>
      <w:r>
        <w:rPr>
          <w:rFonts w:ascii="Albertus Extra Bold" w:hAnsi="Albertus Extra Bold" w:cs="Albertus Extra Bold"/>
          <w:b/>
          <w:bCs/>
        </w:rPr>
        <w:t xml:space="preserve"> of student children</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NSC91  LOCATION</w:t>
      </w:r>
      <w:proofErr w:type="gramEnd"/>
      <w:r>
        <w:rPr>
          <w:rFonts w:ascii="Albertus Extra Bold" w:hAnsi="Albertus Extra Bold" w:cs="Albertus Extra Bold"/>
          <w:b/>
          <w:bCs/>
        </w:rPr>
        <w:t>: 406 LENGTH: 1</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br w:type="page"/>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lastRenderedPageBreak/>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#147 Number of disabled children</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NDAC91  LOCATION</w:t>
      </w:r>
      <w:proofErr w:type="gramEnd"/>
      <w:r>
        <w:rPr>
          <w:rFonts w:ascii="Albertus Extra Bold" w:hAnsi="Albertus Extra Bold" w:cs="Albertus Extra Bold"/>
          <w:b/>
          <w:bCs/>
        </w:rPr>
        <w:t>: 407  LENGTH: 1</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#148 Family monthly benefit amount</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FMBA91  LOCATION</w:t>
      </w:r>
      <w:proofErr w:type="gramEnd"/>
      <w:r>
        <w:rPr>
          <w:rFonts w:ascii="Albertus Extra Bold" w:hAnsi="Albertus Extra Bold" w:cs="Albertus Extra Bold"/>
          <w:b/>
          <w:bCs/>
        </w:rPr>
        <w:t>: 408  LENGTH: 4</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(Sum of </w:t>
      </w:r>
      <w:proofErr w:type="gramStart"/>
      <w:r>
        <w:rPr>
          <w:rFonts w:ascii="Albertus Extra Bold" w:hAnsi="Albertus Extra Bold" w:cs="Albertus Extra Bold"/>
          <w:b/>
          <w:bCs/>
        </w:rPr>
        <w:t>MBA's</w:t>
      </w:r>
      <w:proofErr w:type="gramEnd"/>
      <w:r>
        <w:rPr>
          <w:rFonts w:ascii="Albertus Extra Bold" w:hAnsi="Albertus Extra Bold" w:cs="Albertus Extra Bold"/>
          <w:b/>
          <w:bCs/>
        </w:rPr>
        <w:t xml:space="preserve"> for sample respondent, spouse, and all children in dollars.)</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#149   Family total benefits received</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SFTBR91  LOCATION</w:t>
      </w:r>
      <w:proofErr w:type="gramEnd"/>
      <w:r>
        <w:rPr>
          <w:rFonts w:ascii="Albertus Extra Bold" w:hAnsi="Albertus Extra Bold" w:cs="Albertus Extra Bold"/>
          <w:b/>
          <w:bCs/>
        </w:rPr>
        <w:t>: 412   LENGTH: 5</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(Sum of MBA's for sample respondent, spouse, and all minor children and lump sum death benefit in dollars.)</w:t>
      </w:r>
      <w:proofErr w:type="gramEnd"/>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150  Security</w:t>
      </w:r>
      <w:proofErr w:type="gramEnd"/>
      <w:r>
        <w:rPr>
          <w:rFonts w:ascii="Albertus Extra Bold" w:hAnsi="Albertus Extra Bold" w:cs="Albertus Extra Bold"/>
          <w:b/>
          <w:bCs/>
        </w:rPr>
        <w:t xml:space="preserve"> Income File Type</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RSIFT91 LOCATION: </w:t>
      </w:r>
      <w:proofErr w:type="gramStart"/>
      <w:r>
        <w:rPr>
          <w:rFonts w:ascii="Albertus Extra Bold" w:hAnsi="Albertus Extra Bold" w:cs="Albertus Extra Bold"/>
          <w:b/>
          <w:bCs/>
        </w:rPr>
        <w:t>417  LENGTH</w:t>
      </w:r>
      <w:proofErr w:type="gramEnd"/>
      <w:r>
        <w:rPr>
          <w:rFonts w:ascii="Albertus Extra Bold" w:hAnsi="Albertus Extra Bold" w:cs="Albertus Extra Bold"/>
          <w:b/>
          <w:bCs/>
        </w:rPr>
        <w:t xml:space="preserve">: 1 </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1</w:t>
      </w:r>
      <w:r>
        <w:rPr>
          <w:rFonts w:ascii="Albertus Extra Bold" w:hAnsi="Albertus Extra Bold" w:cs="Albertus Extra Bold"/>
          <w:b/>
          <w:bCs/>
        </w:rPr>
        <w:noBreakHyphen/>
        <w:t xml:space="preserve"> Aged individual or spouse (A)</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2</w:t>
      </w:r>
      <w:r>
        <w:rPr>
          <w:rFonts w:ascii="Albertus Extra Bold" w:hAnsi="Albertus Extra Bold" w:cs="Albertus Extra Bold"/>
          <w:b/>
          <w:bCs/>
        </w:rPr>
        <w:noBreakHyphen/>
        <w:t xml:space="preserve"> Blind individual, spouse or child (B)</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3</w:t>
      </w:r>
      <w:r>
        <w:rPr>
          <w:rFonts w:ascii="Albertus Extra Bold" w:hAnsi="Albertus Extra Bold" w:cs="Albertus Extra Bold"/>
          <w:b/>
          <w:bCs/>
        </w:rPr>
        <w:noBreakHyphen/>
        <w:t xml:space="preserve"> Disabled individual, spouse or child (D)</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4</w:t>
      </w:r>
      <w:r>
        <w:rPr>
          <w:rFonts w:ascii="Albertus Extra Bold" w:hAnsi="Albertus Extra Bold" w:cs="Albertus Extra Bold"/>
          <w:b/>
          <w:bCs/>
        </w:rPr>
        <w:noBreakHyphen/>
        <w:t xml:space="preserve"> Ineligible parent (P)</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5</w:t>
      </w:r>
      <w:r>
        <w:rPr>
          <w:rFonts w:ascii="Albertus Extra Bold" w:hAnsi="Albertus Extra Bold" w:cs="Albertus Extra Bold"/>
          <w:b/>
          <w:bCs/>
        </w:rPr>
        <w:noBreakHyphen/>
        <w:t xml:space="preserve"> Ineligible spouse (S)</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#151   SSI living arrangements code</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RLAC91 LOCATION: 418 </w:t>
      </w:r>
      <w:proofErr w:type="gramStart"/>
      <w:r>
        <w:rPr>
          <w:rFonts w:ascii="Albertus Extra Bold" w:hAnsi="Albertus Extra Bold" w:cs="Albertus Extra Bold"/>
          <w:b/>
          <w:bCs/>
        </w:rPr>
        <w:t>LENGTH</w:t>
      </w:r>
      <w:proofErr w:type="gramEnd"/>
      <w:r>
        <w:rPr>
          <w:rFonts w:ascii="Albertus Extra Bold" w:hAnsi="Albertus Extra Bold" w:cs="Albertus Extra Bold"/>
          <w:b/>
          <w:bCs/>
        </w:rPr>
        <w:t>: 1</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1</w:t>
      </w:r>
      <w:r>
        <w:rPr>
          <w:rFonts w:ascii="Albertus Extra Bold" w:hAnsi="Albertus Extra Bold" w:cs="Albertus Extra Bold"/>
          <w:b/>
          <w:bCs/>
        </w:rPr>
        <w:noBreakHyphen/>
        <w:t xml:space="preserve"> Own household (A)</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2</w:t>
      </w:r>
      <w:r>
        <w:rPr>
          <w:rFonts w:ascii="Albertus Extra Bold" w:hAnsi="Albertus Extra Bold" w:cs="Albertus Extra Bold"/>
          <w:b/>
          <w:bCs/>
        </w:rPr>
        <w:noBreakHyphen/>
        <w:t xml:space="preserve"> </w:t>
      </w:r>
      <w:proofErr w:type="gramStart"/>
      <w:r>
        <w:rPr>
          <w:rFonts w:ascii="Albertus Extra Bold" w:hAnsi="Albertus Extra Bold" w:cs="Albertus Extra Bold"/>
          <w:b/>
          <w:bCs/>
        </w:rPr>
        <w:t>Another's</w:t>
      </w:r>
      <w:proofErr w:type="gramEnd"/>
      <w:r>
        <w:rPr>
          <w:rFonts w:ascii="Albertus Extra Bold" w:hAnsi="Albertus Extra Bold" w:cs="Albertus Extra Bold"/>
          <w:b/>
          <w:bCs/>
        </w:rPr>
        <w:t xml:space="preserve"> household (B)</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3</w:t>
      </w:r>
      <w:r>
        <w:rPr>
          <w:rFonts w:ascii="Albertus Extra Bold" w:hAnsi="Albertus Extra Bold" w:cs="Albertus Extra Bold"/>
          <w:b/>
          <w:bCs/>
        </w:rPr>
        <w:noBreakHyphen/>
        <w:t xml:space="preserve"> Parent's household (C)</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4</w:t>
      </w:r>
      <w:r>
        <w:rPr>
          <w:rFonts w:ascii="Albertus Extra Bold" w:hAnsi="Albertus Extra Bold" w:cs="Albertus Extra Bold"/>
          <w:b/>
          <w:bCs/>
        </w:rPr>
        <w:noBreakHyphen/>
        <w:t xml:space="preserve"> Institution (D)</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br w:type="page"/>
      </w:r>
      <w:r>
        <w:rPr>
          <w:rFonts w:ascii="Albertus Extra Bold" w:hAnsi="Albertus Extra Bold" w:cs="Albertus Extra Bold"/>
          <w:b/>
          <w:bCs/>
        </w:rPr>
        <w:lastRenderedPageBreak/>
        <w:t>-------------------------------------------------------------------</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Summary Earnings Record Earnings data for NBS Sample Respondent</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(Covered earnings in 1951</w:t>
      </w:r>
      <w:r>
        <w:rPr>
          <w:rFonts w:ascii="Albertus Extra Bold" w:hAnsi="Albertus Extra Bold" w:cs="Albertus Extra Bold"/>
          <w:b/>
          <w:bCs/>
        </w:rPr>
        <w:noBreakHyphen/>
        <w:t xml:space="preserve">1991 are in current dollars. Covered earnings include both wage and salary and </w:t>
      </w:r>
      <w:proofErr w:type="spellStart"/>
      <w:r>
        <w:rPr>
          <w:rFonts w:ascii="Albertus Extra Bold" w:hAnsi="Albertus Extra Bold" w:cs="Albertus Extra Bold"/>
          <w:b/>
          <w:bCs/>
        </w:rPr>
        <w:t>self</w:t>
      </w:r>
      <w:r>
        <w:rPr>
          <w:rFonts w:ascii="Albertus Extra Bold" w:hAnsi="Albertus Extra Bold" w:cs="Albertus Extra Bold"/>
          <w:b/>
          <w:bCs/>
        </w:rPr>
        <w:noBreakHyphen/>
        <w:t>employment</w:t>
      </w:r>
      <w:proofErr w:type="spellEnd"/>
      <w:r>
        <w:rPr>
          <w:rFonts w:ascii="Albertus Extra Bold" w:hAnsi="Albertus Extra Bold" w:cs="Albertus Extra Bold"/>
          <w:b/>
          <w:bCs/>
        </w:rPr>
        <w:t xml:space="preserve"> income subject to Social Security taxes up to the taxable maximum for the year.)</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t xml:space="preserve"> VAR    STARTING</w:t>
      </w:r>
      <w:r>
        <w:rPr>
          <w:rFonts w:ascii="Albertus Extra Bold" w:hAnsi="Albertus Extra Bold" w:cs="Albertus Extra Bold"/>
          <w:b/>
          <w:bCs/>
        </w:rPr>
        <w:tab/>
      </w:r>
      <w:r>
        <w:rPr>
          <w:rFonts w:ascii="Albertus Extra Bold" w:hAnsi="Albertus Extra Bold" w:cs="Albertus Extra Bold"/>
          <w:b/>
          <w:bCs/>
        </w:rPr>
        <w:tab/>
        <w:t xml:space="preserve">  </w:t>
      </w:r>
      <w:r>
        <w:rPr>
          <w:rFonts w:ascii="Albertus Extra Bold" w:hAnsi="Albertus Extra Bold" w:cs="Albertus Extra Bold"/>
          <w:b/>
          <w:bCs/>
        </w:rPr>
        <w:tab/>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VAR#      YEAR    NAME   </w:t>
      </w:r>
      <w:proofErr w:type="gramStart"/>
      <w:r>
        <w:rPr>
          <w:rFonts w:ascii="Albertus Extra Bold" w:hAnsi="Albertus Extra Bold" w:cs="Albertus Extra Bold"/>
          <w:b/>
          <w:bCs/>
        </w:rPr>
        <w:t>LOCATION  LENGTH</w:t>
      </w:r>
      <w:proofErr w:type="gramEnd"/>
      <w:r>
        <w:rPr>
          <w:rFonts w:ascii="Albertus Extra Bold" w:hAnsi="Albertus Extra Bold" w:cs="Albertus Extra Bold"/>
          <w:b/>
          <w:bCs/>
        </w:rPr>
        <w:t xml:space="preserve">            </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152</w:t>
      </w:r>
      <w:r>
        <w:rPr>
          <w:rFonts w:ascii="Albertus Extra Bold" w:hAnsi="Albertus Extra Bold" w:cs="Albertus Extra Bold"/>
          <w:b/>
          <w:bCs/>
        </w:rPr>
        <w:tab/>
      </w:r>
      <w:r>
        <w:rPr>
          <w:rFonts w:ascii="Albertus Extra Bold" w:hAnsi="Albertus Extra Bold" w:cs="Albertus Extra Bold"/>
          <w:b/>
          <w:bCs/>
        </w:rPr>
        <w:tab/>
        <w:t>1951</w:t>
      </w:r>
      <w:r>
        <w:rPr>
          <w:rFonts w:ascii="Albertus Extra Bold" w:hAnsi="Albertus Extra Bold" w:cs="Albertus Extra Bold"/>
          <w:b/>
          <w:bCs/>
        </w:rPr>
        <w:tab/>
      </w:r>
      <w:r>
        <w:rPr>
          <w:rFonts w:ascii="Albertus Extra Bold" w:hAnsi="Albertus Extra Bold" w:cs="Albertus Extra Bold"/>
          <w:b/>
          <w:bCs/>
        </w:rPr>
        <w:tab/>
        <w:t>RSER51</w:t>
      </w:r>
      <w:r>
        <w:rPr>
          <w:rFonts w:ascii="Albertus Extra Bold" w:hAnsi="Albertus Extra Bold" w:cs="Albertus Extra Bold"/>
          <w:b/>
          <w:bCs/>
        </w:rPr>
        <w:tab/>
        <w:t>419</w:t>
      </w:r>
      <w:r>
        <w:rPr>
          <w:rFonts w:ascii="Albertus Extra Bold" w:hAnsi="Albertus Extra Bold" w:cs="Albertus Extra Bold"/>
          <w:b/>
          <w:bCs/>
        </w:rPr>
        <w:tab/>
      </w:r>
      <w:r>
        <w:rPr>
          <w:rFonts w:ascii="Albertus Extra Bold" w:hAnsi="Albertus Extra Bold" w:cs="Albertus Extra Bold"/>
          <w:b/>
          <w:bCs/>
        </w:rPr>
        <w:tab/>
        <w:t>4</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153</w:t>
      </w:r>
      <w:r>
        <w:rPr>
          <w:rFonts w:ascii="Albertus Extra Bold" w:hAnsi="Albertus Extra Bold" w:cs="Albertus Extra Bold"/>
          <w:b/>
          <w:bCs/>
        </w:rPr>
        <w:tab/>
      </w:r>
      <w:r>
        <w:rPr>
          <w:rFonts w:ascii="Albertus Extra Bold" w:hAnsi="Albertus Extra Bold" w:cs="Albertus Extra Bold"/>
          <w:b/>
          <w:bCs/>
        </w:rPr>
        <w:tab/>
        <w:t>1952</w:t>
      </w:r>
      <w:r>
        <w:rPr>
          <w:rFonts w:ascii="Albertus Extra Bold" w:hAnsi="Albertus Extra Bold" w:cs="Albertus Extra Bold"/>
          <w:b/>
          <w:bCs/>
        </w:rPr>
        <w:tab/>
      </w:r>
      <w:r>
        <w:rPr>
          <w:rFonts w:ascii="Albertus Extra Bold" w:hAnsi="Albertus Extra Bold" w:cs="Albertus Extra Bold"/>
          <w:b/>
          <w:bCs/>
        </w:rPr>
        <w:tab/>
        <w:t>RSER52</w:t>
      </w:r>
      <w:r>
        <w:rPr>
          <w:rFonts w:ascii="Albertus Extra Bold" w:hAnsi="Albertus Extra Bold" w:cs="Albertus Extra Bold"/>
          <w:b/>
          <w:bCs/>
        </w:rPr>
        <w:tab/>
        <w:t>423</w:t>
      </w:r>
      <w:r>
        <w:rPr>
          <w:rFonts w:ascii="Albertus Extra Bold" w:hAnsi="Albertus Extra Bold" w:cs="Albertus Extra Bold"/>
          <w:b/>
          <w:bCs/>
        </w:rPr>
        <w:tab/>
      </w:r>
      <w:r>
        <w:rPr>
          <w:rFonts w:ascii="Albertus Extra Bold" w:hAnsi="Albertus Extra Bold" w:cs="Albertus Extra Bold"/>
          <w:b/>
          <w:bCs/>
        </w:rPr>
        <w:tab/>
        <w:t>4</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154</w:t>
      </w:r>
      <w:r>
        <w:rPr>
          <w:rFonts w:ascii="Albertus Extra Bold" w:hAnsi="Albertus Extra Bold" w:cs="Albertus Extra Bold"/>
          <w:b/>
          <w:bCs/>
        </w:rPr>
        <w:tab/>
      </w:r>
      <w:r>
        <w:rPr>
          <w:rFonts w:ascii="Albertus Extra Bold" w:hAnsi="Albertus Extra Bold" w:cs="Albertus Extra Bold"/>
          <w:b/>
          <w:bCs/>
        </w:rPr>
        <w:tab/>
        <w:t>1953</w:t>
      </w:r>
      <w:r>
        <w:rPr>
          <w:rFonts w:ascii="Albertus Extra Bold" w:hAnsi="Albertus Extra Bold" w:cs="Albertus Extra Bold"/>
          <w:b/>
          <w:bCs/>
        </w:rPr>
        <w:tab/>
      </w:r>
      <w:r>
        <w:rPr>
          <w:rFonts w:ascii="Albertus Extra Bold" w:hAnsi="Albertus Extra Bold" w:cs="Albertus Extra Bold"/>
          <w:b/>
          <w:bCs/>
        </w:rPr>
        <w:tab/>
        <w:t>RSER53</w:t>
      </w:r>
      <w:r>
        <w:rPr>
          <w:rFonts w:ascii="Albertus Extra Bold" w:hAnsi="Albertus Extra Bold" w:cs="Albertus Extra Bold"/>
          <w:b/>
          <w:bCs/>
        </w:rPr>
        <w:tab/>
        <w:t>427</w:t>
      </w:r>
      <w:r>
        <w:rPr>
          <w:rFonts w:ascii="Albertus Extra Bold" w:hAnsi="Albertus Extra Bold" w:cs="Albertus Extra Bold"/>
          <w:b/>
          <w:bCs/>
        </w:rPr>
        <w:tab/>
      </w:r>
      <w:r>
        <w:rPr>
          <w:rFonts w:ascii="Albertus Extra Bold" w:hAnsi="Albertus Extra Bold" w:cs="Albertus Extra Bold"/>
          <w:b/>
          <w:bCs/>
        </w:rPr>
        <w:tab/>
        <w:t>4</w:t>
      </w:r>
      <w:r>
        <w:rPr>
          <w:rFonts w:ascii="Albertus Extra Bold" w:hAnsi="Albertus Extra Bold" w:cs="Albertus Extra Bold"/>
          <w:b/>
          <w:bCs/>
        </w:rPr>
        <w:tab/>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155</w:t>
      </w:r>
      <w:r>
        <w:rPr>
          <w:rFonts w:ascii="Albertus Extra Bold" w:hAnsi="Albertus Extra Bold" w:cs="Albertus Extra Bold"/>
          <w:b/>
          <w:bCs/>
        </w:rPr>
        <w:tab/>
      </w:r>
      <w:r>
        <w:rPr>
          <w:rFonts w:ascii="Albertus Extra Bold" w:hAnsi="Albertus Extra Bold" w:cs="Albertus Extra Bold"/>
          <w:b/>
          <w:bCs/>
        </w:rPr>
        <w:tab/>
        <w:t>1954</w:t>
      </w:r>
      <w:r>
        <w:rPr>
          <w:rFonts w:ascii="Albertus Extra Bold" w:hAnsi="Albertus Extra Bold" w:cs="Albertus Extra Bold"/>
          <w:b/>
          <w:bCs/>
        </w:rPr>
        <w:tab/>
      </w:r>
      <w:r>
        <w:rPr>
          <w:rFonts w:ascii="Albertus Extra Bold" w:hAnsi="Albertus Extra Bold" w:cs="Albertus Extra Bold"/>
          <w:b/>
          <w:bCs/>
        </w:rPr>
        <w:tab/>
        <w:t>RSER54</w:t>
      </w:r>
      <w:r>
        <w:rPr>
          <w:rFonts w:ascii="Albertus Extra Bold" w:hAnsi="Albertus Extra Bold" w:cs="Albertus Extra Bold"/>
          <w:b/>
          <w:bCs/>
        </w:rPr>
        <w:tab/>
        <w:t>431</w:t>
      </w:r>
      <w:r>
        <w:rPr>
          <w:rFonts w:ascii="Albertus Extra Bold" w:hAnsi="Albertus Extra Bold" w:cs="Albertus Extra Bold"/>
          <w:b/>
          <w:bCs/>
        </w:rPr>
        <w:tab/>
      </w:r>
      <w:r>
        <w:rPr>
          <w:rFonts w:ascii="Albertus Extra Bold" w:hAnsi="Albertus Extra Bold" w:cs="Albertus Extra Bold"/>
          <w:b/>
          <w:bCs/>
        </w:rPr>
        <w:tab/>
        <w:t>4</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156</w:t>
      </w:r>
      <w:r>
        <w:rPr>
          <w:rFonts w:ascii="Albertus Extra Bold" w:hAnsi="Albertus Extra Bold" w:cs="Albertus Extra Bold"/>
          <w:b/>
          <w:bCs/>
        </w:rPr>
        <w:tab/>
      </w:r>
      <w:r>
        <w:rPr>
          <w:rFonts w:ascii="Albertus Extra Bold" w:hAnsi="Albertus Extra Bold" w:cs="Albertus Extra Bold"/>
          <w:b/>
          <w:bCs/>
        </w:rPr>
        <w:tab/>
        <w:t>1955</w:t>
      </w:r>
      <w:r>
        <w:rPr>
          <w:rFonts w:ascii="Albertus Extra Bold" w:hAnsi="Albertus Extra Bold" w:cs="Albertus Extra Bold"/>
          <w:b/>
          <w:bCs/>
        </w:rPr>
        <w:tab/>
      </w:r>
      <w:r>
        <w:rPr>
          <w:rFonts w:ascii="Albertus Extra Bold" w:hAnsi="Albertus Extra Bold" w:cs="Albertus Extra Bold"/>
          <w:b/>
          <w:bCs/>
        </w:rPr>
        <w:tab/>
        <w:t>RSER55</w:t>
      </w:r>
      <w:r>
        <w:rPr>
          <w:rFonts w:ascii="Albertus Extra Bold" w:hAnsi="Albertus Extra Bold" w:cs="Albertus Extra Bold"/>
          <w:b/>
          <w:bCs/>
        </w:rPr>
        <w:tab/>
        <w:t>435</w:t>
      </w:r>
      <w:r>
        <w:rPr>
          <w:rFonts w:ascii="Albertus Extra Bold" w:hAnsi="Albertus Extra Bold" w:cs="Albertus Extra Bold"/>
          <w:b/>
          <w:bCs/>
        </w:rPr>
        <w:tab/>
      </w:r>
      <w:r>
        <w:rPr>
          <w:rFonts w:ascii="Albertus Extra Bold" w:hAnsi="Albertus Extra Bold" w:cs="Albertus Extra Bold"/>
          <w:b/>
          <w:bCs/>
        </w:rPr>
        <w:tab/>
        <w:t>4</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157</w:t>
      </w:r>
      <w:r>
        <w:rPr>
          <w:rFonts w:ascii="Albertus Extra Bold" w:hAnsi="Albertus Extra Bold" w:cs="Albertus Extra Bold"/>
          <w:b/>
          <w:bCs/>
        </w:rPr>
        <w:tab/>
      </w:r>
      <w:r>
        <w:rPr>
          <w:rFonts w:ascii="Albertus Extra Bold" w:hAnsi="Albertus Extra Bold" w:cs="Albertus Extra Bold"/>
          <w:b/>
          <w:bCs/>
        </w:rPr>
        <w:tab/>
        <w:t>1956</w:t>
      </w:r>
      <w:r>
        <w:rPr>
          <w:rFonts w:ascii="Albertus Extra Bold" w:hAnsi="Albertus Extra Bold" w:cs="Albertus Extra Bold"/>
          <w:b/>
          <w:bCs/>
        </w:rPr>
        <w:tab/>
      </w:r>
      <w:r>
        <w:rPr>
          <w:rFonts w:ascii="Albertus Extra Bold" w:hAnsi="Albertus Extra Bold" w:cs="Albertus Extra Bold"/>
          <w:b/>
          <w:bCs/>
        </w:rPr>
        <w:tab/>
        <w:t>RSER56</w:t>
      </w:r>
      <w:r>
        <w:rPr>
          <w:rFonts w:ascii="Albertus Extra Bold" w:hAnsi="Albertus Extra Bold" w:cs="Albertus Extra Bold"/>
          <w:b/>
          <w:bCs/>
        </w:rPr>
        <w:tab/>
        <w:t>439</w:t>
      </w:r>
      <w:r>
        <w:rPr>
          <w:rFonts w:ascii="Albertus Extra Bold" w:hAnsi="Albertus Extra Bold" w:cs="Albertus Extra Bold"/>
          <w:b/>
          <w:bCs/>
        </w:rPr>
        <w:tab/>
      </w:r>
      <w:r>
        <w:rPr>
          <w:rFonts w:ascii="Albertus Extra Bold" w:hAnsi="Albertus Extra Bold" w:cs="Albertus Extra Bold"/>
          <w:b/>
          <w:bCs/>
        </w:rPr>
        <w:tab/>
        <w:t>4</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158</w:t>
      </w:r>
      <w:r>
        <w:rPr>
          <w:rFonts w:ascii="Albertus Extra Bold" w:hAnsi="Albertus Extra Bold" w:cs="Albertus Extra Bold"/>
          <w:b/>
          <w:bCs/>
        </w:rPr>
        <w:tab/>
      </w:r>
      <w:r>
        <w:rPr>
          <w:rFonts w:ascii="Albertus Extra Bold" w:hAnsi="Albertus Extra Bold" w:cs="Albertus Extra Bold"/>
          <w:b/>
          <w:bCs/>
        </w:rPr>
        <w:tab/>
        <w:t>1957</w:t>
      </w:r>
      <w:r>
        <w:rPr>
          <w:rFonts w:ascii="Albertus Extra Bold" w:hAnsi="Albertus Extra Bold" w:cs="Albertus Extra Bold"/>
          <w:b/>
          <w:bCs/>
        </w:rPr>
        <w:tab/>
      </w:r>
      <w:r>
        <w:rPr>
          <w:rFonts w:ascii="Albertus Extra Bold" w:hAnsi="Albertus Extra Bold" w:cs="Albertus Extra Bold"/>
          <w:b/>
          <w:bCs/>
        </w:rPr>
        <w:tab/>
        <w:t>RSER57</w:t>
      </w:r>
      <w:r>
        <w:rPr>
          <w:rFonts w:ascii="Albertus Extra Bold" w:hAnsi="Albertus Extra Bold" w:cs="Albertus Extra Bold"/>
          <w:b/>
          <w:bCs/>
        </w:rPr>
        <w:tab/>
        <w:t>443</w:t>
      </w:r>
      <w:r>
        <w:rPr>
          <w:rFonts w:ascii="Albertus Extra Bold" w:hAnsi="Albertus Extra Bold" w:cs="Albertus Extra Bold"/>
          <w:b/>
          <w:bCs/>
        </w:rPr>
        <w:tab/>
      </w:r>
      <w:r>
        <w:rPr>
          <w:rFonts w:ascii="Albertus Extra Bold" w:hAnsi="Albertus Extra Bold" w:cs="Albertus Extra Bold"/>
          <w:b/>
          <w:bCs/>
        </w:rPr>
        <w:tab/>
        <w:t>4</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159</w:t>
      </w:r>
      <w:r>
        <w:rPr>
          <w:rFonts w:ascii="Albertus Extra Bold" w:hAnsi="Albertus Extra Bold" w:cs="Albertus Extra Bold"/>
          <w:b/>
          <w:bCs/>
        </w:rPr>
        <w:tab/>
      </w:r>
      <w:r>
        <w:rPr>
          <w:rFonts w:ascii="Albertus Extra Bold" w:hAnsi="Albertus Extra Bold" w:cs="Albertus Extra Bold"/>
          <w:b/>
          <w:bCs/>
        </w:rPr>
        <w:tab/>
        <w:t>1958</w:t>
      </w:r>
      <w:r>
        <w:rPr>
          <w:rFonts w:ascii="Albertus Extra Bold" w:hAnsi="Albertus Extra Bold" w:cs="Albertus Extra Bold"/>
          <w:b/>
          <w:bCs/>
        </w:rPr>
        <w:tab/>
      </w:r>
      <w:r>
        <w:rPr>
          <w:rFonts w:ascii="Albertus Extra Bold" w:hAnsi="Albertus Extra Bold" w:cs="Albertus Extra Bold"/>
          <w:b/>
          <w:bCs/>
        </w:rPr>
        <w:tab/>
        <w:t>RSER58</w:t>
      </w:r>
      <w:r>
        <w:rPr>
          <w:rFonts w:ascii="Albertus Extra Bold" w:hAnsi="Albertus Extra Bold" w:cs="Albertus Extra Bold"/>
          <w:b/>
          <w:bCs/>
        </w:rPr>
        <w:tab/>
        <w:t>447</w:t>
      </w:r>
      <w:r>
        <w:rPr>
          <w:rFonts w:ascii="Albertus Extra Bold" w:hAnsi="Albertus Extra Bold" w:cs="Albertus Extra Bold"/>
          <w:b/>
          <w:bCs/>
        </w:rPr>
        <w:tab/>
      </w:r>
      <w:r>
        <w:rPr>
          <w:rFonts w:ascii="Albertus Extra Bold" w:hAnsi="Albertus Extra Bold" w:cs="Albertus Extra Bold"/>
          <w:b/>
          <w:bCs/>
        </w:rPr>
        <w:tab/>
        <w:t>4</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160</w:t>
      </w:r>
      <w:r>
        <w:rPr>
          <w:rFonts w:ascii="Albertus Extra Bold" w:hAnsi="Albertus Extra Bold" w:cs="Albertus Extra Bold"/>
          <w:b/>
          <w:bCs/>
        </w:rPr>
        <w:tab/>
      </w:r>
      <w:r>
        <w:rPr>
          <w:rFonts w:ascii="Albertus Extra Bold" w:hAnsi="Albertus Extra Bold" w:cs="Albertus Extra Bold"/>
          <w:b/>
          <w:bCs/>
        </w:rPr>
        <w:tab/>
        <w:t>1959</w:t>
      </w:r>
      <w:r>
        <w:rPr>
          <w:rFonts w:ascii="Albertus Extra Bold" w:hAnsi="Albertus Extra Bold" w:cs="Albertus Extra Bold"/>
          <w:b/>
          <w:bCs/>
        </w:rPr>
        <w:tab/>
      </w:r>
      <w:r>
        <w:rPr>
          <w:rFonts w:ascii="Albertus Extra Bold" w:hAnsi="Albertus Extra Bold" w:cs="Albertus Extra Bold"/>
          <w:b/>
          <w:bCs/>
        </w:rPr>
        <w:tab/>
        <w:t>RSER59</w:t>
      </w:r>
      <w:r>
        <w:rPr>
          <w:rFonts w:ascii="Albertus Extra Bold" w:hAnsi="Albertus Extra Bold" w:cs="Albertus Extra Bold"/>
          <w:b/>
          <w:bCs/>
        </w:rPr>
        <w:tab/>
        <w:t>451</w:t>
      </w:r>
      <w:r>
        <w:rPr>
          <w:rFonts w:ascii="Albertus Extra Bold" w:hAnsi="Albertus Extra Bold" w:cs="Albertus Extra Bold"/>
          <w:b/>
          <w:bCs/>
        </w:rPr>
        <w:tab/>
      </w:r>
      <w:r>
        <w:rPr>
          <w:rFonts w:ascii="Albertus Extra Bold" w:hAnsi="Albertus Extra Bold" w:cs="Albertus Extra Bold"/>
          <w:b/>
          <w:bCs/>
        </w:rPr>
        <w:tab/>
        <w:t>4</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161</w:t>
      </w:r>
      <w:r>
        <w:rPr>
          <w:rFonts w:ascii="Albertus Extra Bold" w:hAnsi="Albertus Extra Bold" w:cs="Albertus Extra Bold"/>
          <w:b/>
          <w:bCs/>
        </w:rPr>
        <w:tab/>
      </w:r>
      <w:r>
        <w:rPr>
          <w:rFonts w:ascii="Albertus Extra Bold" w:hAnsi="Albertus Extra Bold" w:cs="Albertus Extra Bold"/>
          <w:b/>
          <w:bCs/>
        </w:rPr>
        <w:tab/>
        <w:t>1960</w:t>
      </w:r>
      <w:r>
        <w:rPr>
          <w:rFonts w:ascii="Albertus Extra Bold" w:hAnsi="Albertus Extra Bold" w:cs="Albertus Extra Bold"/>
          <w:b/>
          <w:bCs/>
        </w:rPr>
        <w:tab/>
      </w:r>
      <w:r>
        <w:rPr>
          <w:rFonts w:ascii="Albertus Extra Bold" w:hAnsi="Albertus Extra Bold" w:cs="Albertus Extra Bold"/>
          <w:b/>
          <w:bCs/>
        </w:rPr>
        <w:tab/>
        <w:t>RSER60</w:t>
      </w:r>
      <w:r>
        <w:rPr>
          <w:rFonts w:ascii="Albertus Extra Bold" w:hAnsi="Albertus Extra Bold" w:cs="Albertus Extra Bold"/>
          <w:b/>
          <w:bCs/>
        </w:rPr>
        <w:tab/>
        <w:t>455</w:t>
      </w:r>
      <w:r>
        <w:rPr>
          <w:rFonts w:ascii="Albertus Extra Bold" w:hAnsi="Albertus Extra Bold" w:cs="Albertus Extra Bold"/>
          <w:b/>
          <w:bCs/>
        </w:rPr>
        <w:tab/>
      </w:r>
      <w:r>
        <w:rPr>
          <w:rFonts w:ascii="Albertus Extra Bold" w:hAnsi="Albertus Extra Bold" w:cs="Albertus Extra Bold"/>
          <w:b/>
          <w:bCs/>
        </w:rPr>
        <w:tab/>
        <w:t>4</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162</w:t>
      </w:r>
      <w:r>
        <w:rPr>
          <w:rFonts w:ascii="Albertus Extra Bold" w:hAnsi="Albertus Extra Bold" w:cs="Albertus Extra Bold"/>
          <w:b/>
          <w:bCs/>
        </w:rPr>
        <w:tab/>
      </w:r>
      <w:r>
        <w:rPr>
          <w:rFonts w:ascii="Albertus Extra Bold" w:hAnsi="Albertus Extra Bold" w:cs="Albertus Extra Bold"/>
          <w:b/>
          <w:bCs/>
        </w:rPr>
        <w:tab/>
        <w:t>1961</w:t>
      </w:r>
      <w:r>
        <w:rPr>
          <w:rFonts w:ascii="Albertus Extra Bold" w:hAnsi="Albertus Extra Bold" w:cs="Albertus Extra Bold"/>
          <w:b/>
          <w:bCs/>
        </w:rPr>
        <w:tab/>
      </w:r>
      <w:r>
        <w:rPr>
          <w:rFonts w:ascii="Albertus Extra Bold" w:hAnsi="Albertus Extra Bold" w:cs="Albertus Extra Bold"/>
          <w:b/>
          <w:bCs/>
        </w:rPr>
        <w:tab/>
        <w:t>RSER61</w:t>
      </w:r>
      <w:r>
        <w:rPr>
          <w:rFonts w:ascii="Albertus Extra Bold" w:hAnsi="Albertus Extra Bold" w:cs="Albertus Extra Bold"/>
          <w:b/>
          <w:bCs/>
        </w:rPr>
        <w:tab/>
        <w:t>459</w:t>
      </w:r>
      <w:r>
        <w:rPr>
          <w:rFonts w:ascii="Albertus Extra Bold" w:hAnsi="Albertus Extra Bold" w:cs="Albertus Extra Bold"/>
          <w:b/>
          <w:bCs/>
        </w:rPr>
        <w:tab/>
      </w:r>
      <w:r>
        <w:rPr>
          <w:rFonts w:ascii="Albertus Extra Bold" w:hAnsi="Albertus Extra Bold" w:cs="Albertus Extra Bold"/>
          <w:b/>
          <w:bCs/>
        </w:rPr>
        <w:tab/>
        <w:t>4</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163</w:t>
      </w:r>
      <w:r>
        <w:rPr>
          <w:rFonts w:ascii="Albertus Extra Bold" w:hAnsi="Albertus Extra Bold" w:cs="Albertus Extra Bold"/>
          <w:b/>
          <w:bCs/>
        </w:rPr>
        <w:tab/>
      </w:r>
      <w:r>
        <w:rPr>
          <w:rFonts w:ascii="Albertus Extra Bold" w:hAnsi="Albertus Extra Bold" w:cs="Albertus Extra Bold"/>
          <w:b/>
          <w:bCs/>
        </w:rPr>
        <w:tab/>
        <w:t>1962</w:t>
      </w:r>
      <w:r>
        <w:rPr>
          <w:rFonts w:ascii="Albertus Extra Bold" w:hAnsi="Albertus Extra Bold" w:cs="Albertus Extra Bold"/>
          <w:b/>
          <w:bCs/>
        </w:rPr>
        <w:tab/>
      </w:r>
      <w:r>
        <w:rPr>
          <w:rFonts w:ascii="Albertus Extra Bold" w:hAnsi="Albertus Extra Bold" w:cs="Albertus Extra Bold"/>
          <w:b/>
          <w:bCs/>
        </w:rPr>
        <w:tab/>
        <w:t>RSER62</w:t>
      </w:r>
      <w:r>
        <w:rPr>
          <w:rFonts w:ascii="Albertus Extra Bold" w:hAnsi="Albertus Extra Bold" w:cs="Albertus Extra Bold"/>
          <w:b/>
          <w:bCs/>
        </w:rPr>
        <w:tab/>
        <w:t>463</w:t>
      </w:r>
      <w:r>
        <w:rPr>
          <w:rFonts w:ascii="Albertus Extra Bold" w:hAnsi="Albertus Extra Bold" w:cs="Albertus Extra Bold"/>
          <w:b/>
          <w:bCs/>
        </w:rPr>
        <w:tab/>
      </w:r>
      <w:r>
        <w:rPr>
          <w:rFonts w:ascii="Albertus Extra Bold" w:hAnsi="Albertus Extra Bold" w:cs="Albertus Extra Bold"/>
          <w:b/>
          <w:bCs/>
        </w:rPr>
        <w:tab/>
        <w:t>4</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164</w:t>
      </w:r>
      <w:r>
        <w:rPr>
          <w:rFonts w:ascii="Albertus Extra Bold" w:hAnsi="Albertus Extra Bold" w:cs="Albertus Extra Bold"/>
          <w:b/>
          <w:bCs/>
        </w:rPr>
        <w:tab/>
      </w:r>
      <w:r>
        <w:rPr>
          <w:rFonts w:ascii="Albertus Extra Bold" w:hAnsi="Albertus Extra Bold" w:cs="Albertus Extra Bold"/>
          <w:b/>
          <w:bCs/>
        </w:rPr>
        <w:tab/>
        <w:t>1963</w:t>
      </w:r>
      <w:r>
        <w:rPr>
          <w:rFonts w:ascii="Albertus Extra Bold" w:hAnsi="Albertus Extra Bold" w:cs="Albertus Extra Bold"/>
          <w:b/>
          <w:bCs/>
        </w:rPr>
        <w:tab/>
      </w:r>
      <w:r>
        <w:rPr>
          <w:rFonts w:ascii="Albertus Extra Bold" w:hAnsi="Albertus Extra Bold" w:cs="Albertus Extra Bold"/>
          <w:b/>
          <w:bCs/>
        </w:rPr>
        <w:tab/>
        <w:t>RSER63</w:t>
      </w:r>
      <w:r>
        <w:rPr>
          <w:rFonts w:ascii="Albertus Extra Bold" w:hAnsi="Albertus Extra Bold" w:cs="Albertus Extra Bold"/>
          <w:b/>
          <w:bCs/>
        </w:rPr>
        <w:tab/>
        <w:t>467</w:t>
      </w:r>
      <w:r>
        <w:rPr>
          <w:rFonts w:ascii="Albertus Extra Bold" w:hAnsi="Albertus Extra Bold" w:cs="Albertus Extra Bold"/>
          <w:b/>
          <w:bCs/>
        </w:rPr>
        <w:tab/>
      </w:r>
      <w:r>
        <w:rPr>
          <w:rFonts w:ascii="Albertus Extra Bold" w:hAnsi="Albertus Extra Bold" w:cs="Albertus Extra Bold"/>
          <w:b/>
          <w:bCs/>
        </w:rPr>
        <w:tab/>
        <w:t>4</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165</w:t>
      </w:r>
      <w:r>
        <w:rPr>
          <w:rFonts w:ascii="Albertus Extra Bold" w:hAnsi="Albertus Extra Bold" w:cs="Albertus Extra Bold"/>
          <w:b/>
          <w:bCs/>
        </w:rPr>
        <w:tab/>
      </w:r>
      <w:r>
        <w:rPr>
          <w:rFonts w:ascii="Albertus Extra Bold" w:hAnsi="Albertus Extra Bold" w:cs="Albertus Extra Bold"/>
          <w:b/>
          <w:bCs/>
        </w:rPr>
        <w:tab/>
        <w:t>1964</w:t>
      </w:r>
      <w:r>
        <w:rPr>
          <w:rFonts w:ascii="Albertus Extra Bold" w:hAnsi="Albertus Extra Bold" w:cs="Albertus Extra Bold"/>
          <w:b/>
          <w:bCs/>
        </w:rPr>
        <w:tab/>
      </w:r>
      <w:r>
        <w:rPr>
          <w:rFonts w:ascii="Albertus Extra Bold" w:hAnsi="Albertus Extra Bold" w:cs="Albertus Extra Bold"/>
          <w:b/>
          <w:bCs/>
        </w:rPr>
        <w:tab/>
        <w:t>RSER64</w:t>
      </w:r>
      <w:r>
        <w:rPr>
          <w:rFonts w:ascii="Albertus Extra Bold" w:hAnsi="Albertus Extra Bold" w:cs="Albertus Extra Bold"/>
          <w:b/>
          <w:bCs/>
        </w:rPr>
        <w:tab/>
        <w:t>471</w:t>
      </w:r>
      <w:r>
        <w:rPr>
          <w:rFonts w:ascii="Albertus Extra Bold" w:hAnsi="Albertus Extra Bold" w:cs="Albertus Extra Bold"/>
          <w:b/>
          <w:bCs/>
        </w:rPr>
        <w:tab/>
      </w:r>
      <w:r>
        <w:rPr>
          <w:rFonts w:ascii="Albertus Extra Bold" w:hAnsi="Albertus Extra Bold" w:cs="Albertus Extra Bold"/>
          <w:b/>
          <w:bCs/>
        </w:rPr>
        <w:tab/>
        <w:t>4</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166</w:t>
      </w:r>
      <w:r>
        <w:rPr>
          <w:rFonts w:ascii="Albertus Extra Bold" w:hAnsi="Albertus Extra Bold" w:cs="Albertus Extra Bold"/>
          <w:b/>
          <w:bCs/>
        </w:rPr>
        <w:tab/>
      </w:r>
      <w:r>
        <w:rPr>
          <w:rFonts w:ascii="Albertus Extra Bold" w:hAnsi="Albertus Extra Bold" w:cs="Albertus Extra Bold"/>
          <w:b/>
          <w:bCs/>
        </w:rPr>
        <w:tab/>
        <w:t>1965</w:t>
      </w:r>
      <w:r>
        <w:rPr>
          <w:rFonts w:ascii="Albertus Extra Bold" w:hAnsi="Albertus Extra Bold" w:cs="Albertus Extra Bold"/>
          <w:b/>
          <w:bCs/>
        </w:rPr>
        <w:tab/>
      </w:r>
      <w:r>
        <w:rPr>
          <w:rFonts w:ascii="Albertus Extra Bold" w:hAnsi="Albertus Extra Bold" w:cs="Albertus Extra Bold"/>
          <w:b/>
          <w:bCs/>
        </w:rPr>
        <w:tab/>
        <w:t>RSER65</w:t>
      </w:r>
      <w:r>
        <w:rPr>
          <w:rFonts w:ascii="Albertus Extra Bold" w:hAnsi="Albertus Extra Bold" w:cs="Albertus Extra Bold"/>
          <w:b/>
          <w:bCs/>
        </w:rPr>
        <w:tab/>
        <w:t>475</w:t>
      </w:r>
      <w:r>
        <w:rPr>
          <w:rFonts w:ascii="Albertus Extra Bold" w:hAnsi="Albertus Extra Bold" w:cs="Albertus Extra Bold"/>
          <w:b/>
          <w:bCs/>
        </w:rPr>
        <w:tab/>
      </w:r>
      <w:r>
        <w:rPr>
          <w:rFonts w:ascii="Albertus Extra Bold" w:hAnsi="Albertus Extra Bold" w:cs="Albertus Extra Bold"/>
          <w:b/>
          <w:bCs/>
        </w:rPr>
        <w:tab/>
        <w:t>4</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167</w:t>
      </w:r>
      <w:r>
        <w:rPr>
          <w:rFonts w:ascii="Albertus Extra Bold" w:hAnsi="Albertus Extra Bold" w:cs="Albertus Extra Bold"/>
          <w:b/>
          <w:bCs/>
        </w:rPr>
        <w:tab/>
      </w:r>
      <w:r>
        <w:rPr>
          <w:rFonts w:ascii="Albertus Extra Bold" w:hAnsi="Albertus Extra Bold" w:cs="Albertus Extra Bold"/>
          <w:b/>
          <w:bCs/>
        </w:rPr>
        <w:tab/>
        <w:t>1966</w:t>
      </w:r>
      <w:r>
        <w:rPr>
          <w:rFonts w:ascii="Albertus Extra Bold" w:hAnsi="Albertus Extra Bold" w:cs="Albertus Extra Bold"/>
          <w:b/>
          <w:bCs/>
        </w:rPr>
        <w:tab/>
      </w:r>
      <w:r>
        <w:rPr>
          <w:rFonts w:ascii="Albertus Extra Bold" w:hAnsi="Albertus Extra Bold" w:cs="Albertus Extra Bold"/>
          <w:b/>
          <w:bCs/>
        </w:rPr>
        <w:tab/>
        <w:t>RSER66</w:t>
      </w:r>
      <w:r>
        <w:rPr>
          <w:rFonts w:ascii="Albertus Extra Bold" w:hAnsi="Albertus Extra Bold" w:cs="Albertus Extra Bold"/>
          <w:b/>
          <w:bCs/>
        </w:rPr>
        <w:tab/>
        <w:t>479</w:t>
      </w:r>
      <w:r>
        <w:rPr>
          <w:rFonts w:ascii="Albertus Extra Bold" w:hAnsi="Albertus Extra Bold" w:cs="Albertus Extra Bold"/>
          <w:b/>
          <w:bCs/>
        </w:rPr>
        <w:tab/>
      </w:r>
      <w:r>
        <w:rPr>
          <w:rFonts w:ascii="Albertus Extra Bold" w:hAnsi="Albertus Extra Bold" w:cs="Albertus Extra Bold"/>
          <w:b/>
          <w:bCs/>
        </w:rPr>
        <w:tab/>
        <w:t>4</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168</w:t>
      </w:r>
      <w:r>
        <w:rPr>
          <w:rFonts w:ascii="Albertus Extra Bold" w:hAnsi="Albertus Extra Bold" w:cs="Albertus Extra Bold"/>
          <w:b/>
          <w:bCs/>
        </w:rPr>
        <w:tab/>
      </w:r>
      <w:r>
        <w:rPr>
          <w:rFonts w:ascii="Albertus Extra Bold" w:hAnsi="Albertus Extra Bold" w:cs="Albertus Extra Bold"/>
          <w:b/>
          <w:bCs/>
        </w:rPr>
        <w:tab/>
        <w:t>1967</w:t>
      </w:r>
      <w:r>
        <w:rPr>
          <w:rFonts w:ascii="Albertus Extra Bold" w:hAnsi="Albertus Extra Bold" w:cs="Albertus Extra Bold"/>
          <w:b/>
          <w:bCs/>
        </w:rPr>
        <w:tab/>
      </w:r>
      <w:r>
        <w:rPr>
          <w:rFonts w:ascii="Albertus Extra Bold" w:hAnsi="Albertus Extra Bold" w:cs="Albertus Extra Bold"/>
          <w:b/>
          <w:bCs/>
        </w:rPr>
        <w:tab/>
        <w:t>RSER67</w:t>
      </w:r>
      <w:r>
        <w:rPr>
          <w:rFonts w:ascii="Albertus Extra Bold" w:hAnsi="Albertus Extra Bold" w:cs="Albertus Extra Bold"/>
          <w:b/>
          <w:bCs/>
        </w:rPr>
        <w:tab/>
        <w:t>483</w:t>
      </w:r>
      <w:r>
        <w:rPr>
          <w:rFonts w:ascii="Albertus Extra Bold" w:hAnsi="Albertus Extra Bold" w:cs="Albertus Extra Bold"/>
          <w:b/>
          <w:bCs/>
        </w:rPr>
        <w:tab/>
      </w:r>
      <w:r>
        <w:rPr>
          <w:rFonts w:ascii="Albertus Extra Bold" w:hAnsi="Albertus Extra Bold" w:cs="Albertus Extra Bold"/>
          <w:b/>
          <w:bCs/>
        </w:rPr>
        <w:tab/>
        <w:t>4</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169</w:t>
      </w:r>
      <w:r>
        <w:rPr>
          <w:rFonts w:ascii="Albertus Extra Bold" w:hAnsi="Albertus Extra Bold" w:cs="Albertus Extra Bold"/>
          <w:b/>
          <w:bCs/>
        </w:rPr>
        <w:tab/>
      </w:r>
      <w:r>
        <w:rPr>
          <w:rFonts w:ascii="Albertus Extra Bold" w:hAnsi="Albertus Extra Bold" w:cs="Albertus Extra Bold"/>
          <w:b/>
          <w:bCs/>
        </w:rPr>
        <w:tab/>
        <w:t>1968</w:t>
      </w:r>
      <w:r>
        <w:rPr>
          <w:rFonts w:ascii="Albertus Extra Bold" w:hAnsi="Albertus Extra Bold" w:cs="Albertus Extra Bold"/>
          <w:b/>
          <w:bCs/>
        </w:rPr>
        <w:tab/>
      </w:r>
      <w:r>
        <w:rPr>
          <w:rFonts w:ascii="Albertus Extra Bold" w:hAnsi="Albertus Extra Bold" w:cs="Albertus Extra Bold"/>
          <w:b/>
          <w:bCs/>
        </w:rPr>
        <w:tab/>
        <w:t>RSER68</w:t>
      </w:r>
      <w:r>
        <w:rPr>
          <w:rFonts w:ascii="Albertus Extra Bold" w:hAnsi="Albertus Extra Bold" w:cs="Albertus Extra Bold"/>
          <w:b/>
          <w:bCs/>
        </w:rPr>
        <w:tab/>
        <w:t>487</w:t>
      </w:r>
      <w:r>
        <w:rPr>
          <w:rFonts w:ascii="Albertus Extra Bold" w:hAnsi="Albertus Extra Bold" w:cs="Albertus Extra Bold"/>
          <w:b/>
          <w:bCs/>
        </w:rPr>
        <w:tab/>
      </w:r>
      <w:r>
        <w:rPr>
          <w:rFonts w:ascii="Albertus Extra Bold" w:hAnsi="Albertus Extra Bold" w:cs="Albertus Extra Bold"/>
          <w:b/>
          <w:bCs/>
        </w:rPr>
        <w:tab/>
        <w:t>4</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170</w:t>
      </w:r>
      <w:r>
        <w:rPr>
          <w:rFonts w:ascii="Albertus Extra Bold" w:hAnsi="Albertus Extra Bold" w:cs="Albertus Extra Bold"/>
          <w:b/>
          <w:bCs/>
        </w:rPr>
        <w:tab/>
      </w:r>
      <w:r>
        <w:rPr>
          <w:rFonts w:ascii="Albertus Extra Bold" w:hAnsi="Albertus Extra Bold" w:cs="Albertus Extra Bold"/>
          <w:b/>
          <w:bCs/>
        </w:rPr>
        <w:tab/>
        <w:t>1969</w:t>
      </w:r>
      <w:r>
        <w:rPr>
          <w:rFonts w:ascii="Albertus Extra Bold" w:hAnsi="Albertus Extra Bold" w:cs="Albertus Extra Bold"/>
          <w:b/>
          <w:bCs/>
        </w:rPr>
        <w:tab/>
      </w:r>
      <w:r>
        <w:rPr>
          <w:rFonts w:ascii="Albertus Extra Bold" w:hAnsi="Albertus Extra Bold" w:cs="Albertus Extra Bold"/>
          <w:b/>
          <w:bCs/>
        </w:rPr>
        <w:tab/>
        <w:t>RSER69</w:t>
      </w:r>
      <w:r>
        <w:rPr>
          <w:rFonts w:ascii="Albertus Extra Bold" w:hAnsi="Albertus Extra Bold" w:cs="Albertus Extra Bold"/>
          <w:b/>
          <w:bCs/>
        </w:rPr>
        <w:tab/>
        <w:t>491</w:t>
      </w:r>
      <w:r>
        <w:rPr>
          <w:rFonts w:ascii="Albertus Extra Bold" w:hAnsi="Albertus Extra Bold" w:cs="Albertus Extra Bold"/>
          <w:b/>
          <w:bCs/>
        </w:rPr>
        <w:tab/>
      </w:r>
      <w:r>
        <w:rPr>
          <w:rFonts w:ascii="Albertus Extra Bold" w:hAnsi="Albertus Extra Bold" w:cs="Albertus Extra Bold"/>
          <w:b/>
          <w:bCs/>
        </w:rPr>
        <w:tab/>
        <w:t>4</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171</w:t>
      </w:r>
      <w:r>
        <w:rPr>
          <w:rFonts w:ascii="Albertus Extra Bold" w:hAnsi="Albertus Extra Bold" w:cs="Albertus Extra Bold"/>
          <w:b/>
          <w:bCs/>
        </w:rPr>
        <w:tab/>
      </w:r>
      <w:r>
        <w:rPr>
          <w:rFonts w:ascii="Albertus Extra Bold" w:hAnsi="Albertus Extra Bold" w:cs="Albertus Extra Bold"/>
          <w:b/>
          <w:bCs/>
        </w:rPr>
        <w:tab/>
        <w:t>1970</w:t>
      </w:r>
      <w:r>
        <w:rPr>
          <w:rFonts w:ascii="Albertus Extra Bold" w:hAnsi="Albertus Extra Bold" w:cs="Albertus Extra Bold"/>
          <w:b/>
          <w:bCs/>
        </w:rPr>
        <w:tab/>
      </w:r>
      <w:r>
        <w:rPr>
          <w:rFonts w:ascii="Albertus Extra Bold" w:hAnsi="Albertus Extra Bold" w:cs="Albertus Extra Bold"/>
          <w:b/>
          <w:bCs/>
        </w:rPr>
        <w:tab/>
        <w:t>RSER70</w:t>
      </w:r>
      <w:r>
        <w:rPr>
          <w:rFonts w:ascii="Albertus Extra Bold" w:hAnsi="Albertus Extra Bold" w:cs="Albertus Extra Bold"/>
          <w:b/>
          <w:bCs/>
        </w:rPr>
        <w:tab/>
        <w:t>495</w:t>
      </w:r>
      <w:r>
        <w:rPr>
          <w:rFonts w:ascii="Albertus Extra Bold" w:hAnsi="Albertus Extra Bold" w:cs="Albertus Extra Bold"/>
          <w:b/>
          <w:bCs/>
        </w:rPr>
        <w:tab/>
      </w:r>
      <w:r>
        <w:rPr>
          <w:rFonts w:ascii="Albertus Extra Bold" w:hAnsi="Albertus Extra Bold" w:cs="Albertus Extra Bold"/>
          <w:b/>
          <w:bCs/>
        </w:rPr>
        <w:tab/>
        <w:t>4</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172</w:t>
      </w:r>
      <w:r>
        <w:rPr>
          <w:rFonts w:ascii="Albertus Extra Bold" w:hAnsi="Albertus Extra Bold" w:cs="Albertus Extra Bold"/>
          <w:b/>
          <w:bCs/>
        </w:rPr>
        <w:tab/>
      </w:r>
      <w:r>
        <w:rPr>
          <w:rFonts w:ascii="Albertus Extra Bold" w:hAnsi="Albertus Extra Bold" w:cs="Albertus Extra Bold"/>
          <w:b/>
          <w:bCs/>
        </w:rPr>
        <w:tab/>
        <w:t>1971</w:t>
      </w:r>
      <w:r>
        <w:rPr>
          <w:rFonts w:ascii="Albertus Extra Bold" w:hAnsi="Albertus Extra Bold" w:cs="Albertus Extra Bold"/>
          <w:b/>
          <w:bCs/>
        </w:rPr>
        <w:tab/>
      </w:r>
      <w:r>
        <w:rPr>
          <w:rFonts w:ascii="Albertus Extra Bold" w:hAnsi="Albertus Extra Bold" w:cs="Albertus Extra Bold"/>
          <w:b/>
          <w:bCs/>
        </w:rPr>
        <w:tab/>
        <w:t>RSER71</w:t>
      </w:r>
      <w:r>
        <w:rPr>
          <w:rFonts w:ascii="Albertus Extra Bold" w:hAnsi="Albertus Extra Bold" w:cs="Albertus Extra Bold"/>
          <w:b/>
          <w:bCs/>
        </w:rPr>
        <w:tab/>
        <w:t>499</w:t>
      </w:r>
      <w:r>
        <w:rPr>
          <w:rFonts w:ascii="Albertus Extra Bold" w:hAnsi="Albertus Extra Bold" w:cs="Albertus Extra Bold"/>
          <w:b/>
          <w:bCs/>
        </w:rPr>
        <w:tab/>
      </w:r>
      <w:r>
        <w:rPr>
          <w:rFonts w:ascii="Albertus Extra Bold" w:hAnsi="Albertus Extra Bold" w:cs="Albertus Extra Bold"/>
          <w:b/>
          <w:bCs/>
        </w:rPr>
        <w:tab/>
        <w:t>4</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173</w:t>
      </w:r>
      <w:r>
        <w:rPr>
          <w:rFonts w:ascii="Albertus Extra Bold" w:hAnsi="Albertus Extra Bold" w:cs="Albertus Extra Bold"/>
          <w:b/>
          <w:bCs/>
        </w:rPr>
        <w:tab/>
      </w:r>
      <w:r>
        <w:rPr>
          <w:rFonts w:ascii="Albertus Extra Bold" w:hAnsi="Albertus Extra Bold" w:cs="Albertus Extra Bold"/>
          <w:b/>
          <w:bCs/>
        </w:rPr>
        <w:tab/>
        <w:t>1972</w:t>
      </w:r>
      <w:r>
        <w:rPr>
          <w:rFonts w:ascii="Albertus Extra Bold" w:hAnsi="Albertus Extra Bold" w:cs="Albertus Extra Bold"/>
          <w:b/>
          <w:bCs/>
        </w:rPr>
        <w:tab/>
      </w:r>
      <w:r>
        <w:rPr>
          <w:rFonts w:ascii="Albertus Extra Bold" w:hAnsi="Albertus Extra Bold" w:cs="Albertus Extra Bold"/>
          <w:b/>
          <w:bCs/>
        </w:rPr>
        <w:tab/>
        <w:t>RSER72</w:t>
      </w:r>
      <w:r>
        <w:rPr>
          <w:rFonts w:ascii="Albertus Extra Bold" w:hAnsi="Albertus Extra Bold" w:cs="Albertus Extra Bold"/>
          <w:b/>
          <w:bCs/>
        </w:rPr>
        <w:tab/>
        <w:t>503</w:t>
      </w:r>
      <w:r>
        <w:rPr>
          <w:rFonts w:ascii="Albertus Extra Bold" w:hAnsi="Albertus Extra Bold" w:cs="Albertus Extra Bold"/>
          <w:b/>
          <w:bCs/>
        </w:rPr>
        <w:tab/>
      </w:r>
      <w:r>
        <w:rPr>
          <w:rFonts w:ascii="Albertus Extra Bold" w:hAnsi="Albertus Extra Bold" w:cs="Albertus Extra Bold"/>
          <w:b/>
          <w:bCs/>
        </w:rPr>
        <w:tab/>
        <w:t>4</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174</w:t>
      </w:r>
      <w:r>
        <w:rPr>
          <w:rFonts w:ascii="Albertus Extra Bold" w:hAnsi="Albertus Extra Bold" w:cs="Albertus Extra Bold"/>
          <w:b/>
          <w:bCs/>
        </w:rPr>
        <w:tab/>
      </w:r>
      <w:r>
        <w:rPr>
          <w:rFonts w:ascii="Albertus Extra Bold" w:hAnsi="Albertus Extra Bold" w:cs="Albertus Extra Bold"/>
          <w:b/>
          <w:bCs/>
        </w:rPr>
        <w:tab/>
        <w:t>1973</w:t>
      </w:r>
      <w:r>
        <w:rPr>
          <w:rFonts w:ascii="Albertus Extra Bold" w:hAnsi="Albertus Extra Bold" w:cs="Albertus Extra Bold"/>
          <w:b/>
          <w:bCs/>
        </w:rPr>
        <w:tab/>
      </w:r>
      <w:r>
        <w:rPr>
          <w:rFonts w:ascii="Albertus Extra Bold" w:hAnsi="Albertus Extra Bold" w:cs="Albertus Extra Bold"/>
          <w:b/>
          <w:bCs/>
        </w:rPr>
        <w:tab/>
        <w:t>RSER73</w:t>
      </w:r>
      <w:r>
        <w:rPr>
          <w:rFonts w:ascii="Albertus Extra Bold" w:hAnsi="Albertus Extra Bold" w:cs="Albertus Extra Bold"/>
          <w:b/>
          <w:bCs/>
        </w:rPr>
        <w:tab/>
        <w:t>507</w:t>
      </w:r>
      <w:r>
        <w:rPr>
          <w:rFonts w:ascii="Albertus Extra Bold" w:hAnsi="Albertus Extra Bold" w:cs="Albertus Extra Bold"/>
          <w:b/>
          <w:bCs/>
        </w:rPr>
        <w:tab/>
      </w:r>
      <w:r>
        <w:rPr>
          <w:rFonts w:ascii="Albertus Extra Bold" w:hAnsi="Albertus Extra Bold" w:cs="Albertus Extra Bold"/>
          <w:b/>
          <w:bCs/>
        </w:rPr>
        <w:tab/>
        <w:t>5</w:t>
      </w:r>
      <w:r>
        <w:rPr>
          <w:rFonts w:ascii="Albertus Extra Bold" w:hAnsi="Albertus Extra Bold" w:cs="Albertus Extra Bold"/>
          <w:b/>
          <w:bCs/>
        </w:rPr>
        <w:tab/>
      </w:r>
      <w:r>
        <w:rPr>
          <w:rFonts w:ascii="Albertus Extra Bold" w:hAnsi="Albertus Extra Bold" w:cs="Albertus Extra Bold"/>
          <w:b/>
          <w:bCs/>
        </w:rPr>
        <w:tab/>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175</w:t>
      </w:r>
      <w:r>
        <w:rPr>
          <w:rFonts w:ascii="Albertus Extra Bold" w:hAnsi="Albertus Extra Bold" w:cs="Albertus Extra Bold"/>
          <w:b/>
          <w:bCs/>
        </w:rPr>
        <w:tab/>
      </w:r>
      <w:r>
        <w:rPr>
          <w:rFonts w:ascii="Albertus Extra Bold" w:hAnsi="Albertus Extra Bold" w:cs="Albertus Extra Bold"/>
          <w:b/>
          <w:bCs/>
        </w:rPr>
        <w:tab/>
        <w:t>1974</w:t>
      </w:r>
      <w:r>
        <w:rPr>
          <w:rFonts w:ascii="Albertus Extra Bold" w:hAnsi="Albertus Extra Bold" w:cs="Albertus Extra Bold"/>
          <w:b/>
          <w:bCs/>
        </w:rPr>
        <w:tab/>
      </w:r>
      <w:r>
        <w:rPr>
          <w:rFonts w:ascii="Albertus Extra Bold" w:hAnsi="Albertus Extra Bold" w:cs="Albertus Extra Bold"/>
          <w:b/>
          <w:bCs/>
        </w:rPr>
        <w:tab/>
        <w:t>RSER74</w:t>
      </w:r>
      <w:r>
        <w:rPr>
          <w:rFonts w:ascii="Albertus Extra Bold" w:hAnsi="Albertus Extra Bold" w:cs="Albertus Extra Bold"/>
          <w:b/>
          <w:bCs/>
        </w:rPr>
        <w:tab/>
        <w:t>512</w:t>
      </w:r>
      <w:r>
        <w:rPr>
          <w:rFonts w:ascii="Albertus Extra Bold" w:hAnsi="Albertus Extra Bold" w:cs="Albertus Extra Bold"/>
          <w:b/>
          <w:bCs/>
        </w:rPr>
        <w:tab/>
      </w:r>
      <w:r>
        <w:rPr>
          <w:rFonts w:ascii="Albertus Extra Bold" w:hAnsi="Albertus Extra Bold" w:cs="Albertus Extra Bold"/>
          <w:b/>
          <w:bCs/>
        </w:rPr>
        <w:tab/>
        <w:t>5</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176</w:t>
      </w:r>
      <w:r>
        <w:rPr>
          <w:rFonts w:ascii="Albertus Extra Bold" w:hAnsi="Albertus Extra Bold" w:cs="Albertus Extra Bold"/>
          <w:b/>
          <w:bCs/>
        </w:rPr>
        <w:tab/>
      </w:r>
      <w:r>
        <w:rPr>
          <w:rFonts w:ascii="Albertus Extra Bold" w:hAnsi="Albertus Extra Bold" w:cs="Albertus Extra Bold"/>
          <w:b/>
          <w:bCs/>
        </w:rPr>
        <w:tab/>
        <w:t>1975</w:t>
      </w:r>
      <w:r>
        <w:rPr>
          <w:rFonts w:ascii="Albertus Extra Bold" w:hAnsi="Albertus Extra Bold" w:cs="Albertus Extra Bold"/>
          <w:b/>
          <w:bCs/>
        </w:rPr>
        <w:tab/>
      </w:r>
      <w:r>
        <w:rPr>
          <w:rFonts w:ascii="Albertus Extra Bold" w:hAnsi="Albertus Extra Bold" w:cs="Albertus Extra Bold"/>
          <w:b/>
          <w:bCs/>
        </w:rPr>
        <w:tab/>
        <w:t>RSER75</w:t>
      </w:r>
      <w:r>
        <w:rPr>
          <w:rFonts w:ascii="Albertus Extra Bold" w:hAnsi="Albertus Extra Bold" w:cs="Albertus Extra Bold"/>
          <w:b/>
          <w:bCs/>
        </w:rPr>
        <w:tab/>
        <w:t>517</w:t>
      </w:r>
      <w:r>
        <w:rPr>
          <w:rFonts w:ascii="Albertus Extra Bold" w:hAnsi="Albertus Extra Bold" w:cs="Albertus Extra Bold"/>
          <w:b/>
          <w:bCs/>
        </w:rPr>
        <w:tab/>
      </w:r>
      <w:r>
        <w:rPr>
          <w:rFonts w:ascii="Albertus Extra Bold" w:hAnsi="Albertus Extra Bold" w:cs="Albertus Extra Bold"/>
          <w:b/>
          <w:bCs/>
        </w:rPr>
        <w:tab/>
        <w:t>5</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177</w:t>
      </w:r>
      <w:r>
        <w:rPr>
          <w:rFonts w:ascii="Albertus Extra Bold" w:hAnsi="Albertus Extra Bold" w:cs="Albertus Extra Bold"/>
          <w:b/>
          <w:bCs/>
        </w:rPr>
        <w:tab/>
      </w:r>
      <w:r>
        <w:rPr>
          <w:rFonts w:ascii="Albertus Extra Bold" w:hAnsi="Albertus Extra Bold" w:cs="Albertus Extra Bold"/>
          <w:b/>
          <w:bCs/>
        </w:rPr>
        <w:tab/>
        <w:t>1976</w:t>
      </w:r>
      <w:r>
        <w:rPr>
          <w:rFonts w:ascii="Albertus Extra Bold" w:hAnsi="Albertus Extra Bold" w:cs="Albertus Extra Bold"/>
          <w:b/>
          <w:bCs/>
        </w:rPr>
        <w:tab/>
      </w:r>
      <w:r>
        <w:rPr>
          <w:rFonts w:ascii="Albertus Extra Bold" w:hAnsi="Albertus Extra Bold" w:cs="Albertus Extra Bold"/>
          <w:b/>
          <w:bCs/>
        </w:rPr>
        <w:tab/>
        <w:t>RSER76</w:t>
      </w:r>
      <w:r>
        <w:rPr>
          <w:rFonts w:ascii="Albertus Extra Bold" w:hAnsi="Albertus Extra Bold" w:cs="Albertus Extra Bold"/>
          <w:b/>
          <w:bCs/>
        </w:rPr>
        <w:tab/>
        <w:t>522</w:t>
      </w:r>
      <w:r>
        <w:rPr>
          <w:rFonts w:ascii="Albertus Extra Bold" w:hAnsi="Albertus Extra Bold" w:cs="Albertus Extra Bold"/>
          <w:b/>
          <w:bCs/>
        </w:rPr>
        <w:tab/>
      </w:r>
      <w:r>
        <w:rPr>
          <w:rFonts w:ascii="Albertus Extra Bold" w:hAnsi="Albertus Extra Bold" w:cs="Albertus Extra Bold"/>
          <w:b/>
          <w:bCs/>
        </w:rPr>
        <w:tab/>
        <w:t>5</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178</w:t>
      </w:r>
      <w:r>
        <w:rPr>
          <w:rFonts w:ascii="Albertus Extra Bold" w:hAnsi="Albertus Extra Bold" w:cs="Albertus Extra Bold"/>
          <w:b/>
          <w:bCs/>
        </w:rPr>
        <w:tab/>
      </w:r>
      <w:r>
        <w:rPr>
          <w:rFonts w:ascii="Albertus Extra Bold" w:hAnsi="Albertus Extra Bold" w:cs="Albertus Extra Bold"/>
          <w:b/>
          <w:bCs/>
        </w:rPr>
        <w:tab/>
        <w:t>1977</w:t>
      </w:r>
      <w:r>
        <w:rPr>
          <w:rFonts w:ascii="Albertus Extra Bold" w:hAnsi="Albertus Extra Bold" w:cs="Albertus Extra Bold"/>
          <w:b/>
          <w:bCs/>
        </w:rPr>
        <w:tab/>
      </w:r>
      <w:r>
        <w:rPr>
          <w:rFonts w:ascii="Albertus Extra Bold" w:hAnsi="Albertus Extra Bold" w:cs="Albertus Extra Bold"/>
          <w:b/>
          <w:bCs/>
        </w:rPr>
        <w:tab/>
        <w:t>RSER77</w:t>
      </w:r>
      <w:r>
        <w:rPr>
          <w:rFonts w:ascii="Albertus Extra Bold" w:hAnsi="Albertus Extra Bold" w:cs="Albertus Extra Bold"/>
          <w:b/>
          <w:bCs/>
        </w:rPr>
        <w:tab/>
        <w:t>527</w:t>
      </w:r>
      <w:r>
        <w:rPr>
          <w:rFonts w:ascii="Albertus Extra Bold" w:hAnsi="Albertus Extra Bold" w:cs="Albertus Extra Bold"/>
          <w:b/>
          <w:bCs/>
        </w:rPr>
        <w:tab/>
      </w:r>
      <w:r>
        <w:rPr>
          <w:rFonts w:ascii="Albertus Extra Bold" w:hAnsi="Albertus Extra Bold" w:cs="Albertus Extra Bold"/>
          <w:b/>
          <w:bCs/>
        </w:rPr>
        <w:tab/>
        <w:t>5</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179</w:t>
      </w:r>
      <w:r>
        <w:rPr>
          <w:rFonts w:ascii="Albertus Extra Bold" w:hAnsi="Albertus Extra Bold" w:cs="Albertus Extra Bold"/>
          <w:b/>
          <w:bCs/>
        </w:rPr>
        <w:tab/>
      </w:r>
      <w:r>
        <w:rPr>
          <w:rFonts w:ascii="Albertus Extra Bold" w:hAnsi="Albertus Extra Bold" w:cs="Albertus Extra Bold"/>
          <w:b/>
          <w:bCs/>
        </w:rPr>
        <w:tab/>
        <w:t>1978</w:t>
      </w:r>
      <w:r>
        <w:rPr>
          <w:rFonts w:ascii="Albertus Extra Bold" w:hAnsi="Albertus Extra Bold" w:cs="Albertus Extra Bold"/>
          <w:b/>
          <w:bCs/>
        </w:rPr>
        <w:tab/>
      </w:r>
      <w:r>
        <w:rPr>
          <w:rFonts w:ascii="Albertus Extra Bold" w:hAnsi="Albertus Extra Bold" w:cs="Albertus Extra Bold"/>
          <w:b/>
          <w:bCs/>
        </w:rPr>
        <w:tab/>
        <w:t>RSER78</w:t>
      </w:r>
      <w:r>
        <w:rPr>
          <w:rFonts w:ascii="Albertus Extra Bold" w:hAnsi="Albertus Extra Bold" w:cs="Albertus Extra Bold"/>
          <w:b/>
          <w:bCs/>
        </w:rPr>
        <w:tab/>
        <w:t>532</w:t>
      </w:r>
      <w:r>
        <w:rPr>
          <w:rFonts w:ascii="Albertus Extra Bold" w:hAnsi="Albertus Extra Bold" w:cs="Albertus Extra Bold"/>
          <w:b/>
          <w:bCs/>
        </w:rPr>
        <w:tab/>
      </w:r>
      <w:r>
        <w:rPr>
          <w:rFonts w:ascii="Albertus Extra Bold" w:hAnsi="Albertus Extra Bold" w:cs="Albertus Extra Bold"/>
          <w:b/>
          <w:bCs/>
        </w:rPr>
        <w:tab/>
        <w:t>5</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180</w:t>
      </w:r>
      <w:r>
        <w:rPr>
          <w:rFonts w:ascii="Albertus Extra Bold" w:hAnsi="Albertus Extra Bold" w:cs="Albertus Extra Bold"/>
          <w:b/>
          <w:bCs/>
        </w:rPr>
        <w:tab/>
      </w:r>
      <w:r>
        <w:rPr>
          <w:rFonts w:ascii="Albertus Extra Bold" w:hAnsi="Albertus Extra Bold" w:cs="Albertus Extra Bold"/>
          <w:b/>
          <w:bCs/>
        </w:rPr>
        <w:tab/>
        <w:t>1979</w:t>
      </w:r>
      <w:r>
        <w:rPr>
          <w:rFonts w:ascii="Albertus Extra Bold" w:hAnsi="Albertus Extra Bold" w:cs="Albertus Extra Bold"/>
          <w:b/>
          <w:bCs/>
        </w:rPr>
        <w:tab/>
      </w:r>
      <w:r>
        <w:rPr>
          <w:rFonts w:ascii="Albertus Extra Bold" w:hAnsi="Albertus Extra Bold" w:cs="Albertus Extra Bold"/>
          <w:b/>
          <w:bCs/>
        </w:rPr>
        <w:tab/>
        <w:t>RSER79</w:t>
      </w:r>
      <w:r>
        <w:rPr>
          <w:rFonts w:ascii="Albertus Extra Bold" w:hAnsi="Albertus Extra Bold" w:cs="Albertus Extra Bold"/>
          <w:b/>
          <w:bCs/>
        </w:rPr>
        <w:tab/>
        <w:t>537</w:t>
      </w:r>
      <w:r>
        <w:rPr>
          <w:rFonts w:ascii="Albertus Extra Bold" w:hAnsi="Albertus Extra Bold" w:cs="Albertus Extra Bold"/>
          <w:b/>
          <w:bCs/>
        </w:rPr>
        <w:tab/>
      </w:r>
      <w:r>
        <w:rPr>
          <w:rFonts w:ascii="Albertus Extra Bold" w:hAnsi="Albertus Extra Bold" w:cs="Albertus Extra Bold"/>
          <w:b/>
          <w:bCs/>
        </w:rPr>
        <w:tab/>
        <w:t>5</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181</w:t>
      </w:r>
      <w:r>
        <w:rPr>
          <w:rFonts w:ascii="Albertus Extra Bold" w:hAnsi="Albertus Extra Bold" w:cs="Albertus Extra Bold"/>
          <w:b/>
          <w:bCs/>
        </w:rPr>
        <w:tab/>
      </w:r>
      <w:r>
        <w:rPr>
          <w:rFonts w:ascii="Albertus Extra Bold" w:hAnsi="Albertus Extra Bold" w:cs="Albertus Extra Bold"/>
          <w:b/>
          <w:bCs/>
        </w:rPr>
        <w:tab/>
        <w:t>1980</w:t>
      </w:r>
      <w:r>
        <w:rPr>
          <w:rFonts w:ascii="Albertus Extra Bold" w:hAnsi="Albertus Extra Bold" w:cs="Albertus Extra Bold"/>
          <w:b/>
          <w:bCs/>
        </w:rPr>
        <w:tab/>
      </w:r>
      <w:r>
        <w:rPr>
          <w:rFonts w:ascii="Albertus Extra Bold" w:hAnsi="Albertus Extra Bold" w:cs="Albertus Extra Bold"/>
          <w:b/>
          <w:bCs/>
        </w:rPr>
        <w:tab/>
        <w:t>RSER80</w:t>
      </w:r>
      <w:r>
        <w:rPr>
          <w:rFonts w:ascii="Albertus Extra Bold" w:hAnsi="Albertus Extra Bold" w:cs="Albertus Extra Bold"/>
          <w:b/>
          <w:bCs/>
        </w:rPr>
        <w:tab/>
        <w:t>542</w:t>
      </w:r>
      <w:r>
        <w:rPr>
          <w:rFonts w:ascii="Albertus Extra Bold" w:hAnsi="Albertus Extra Bold" w:cs="Albertus Extra Bold"/>
          <w:b/>
          <w:bCs/>
        </w:rPr>
        <w:tab/>
      </w:r>
      <w:r>
        <w:rPr>
          <w:rFonts w:ascii="Albertus Extra Bold" w:hAnsi="Albertus Extra Bold" w:cs="Albertus Extra Bold"/>
          <w:b/>
          <w:bCs/>
        </w:rPr>
        <w:tab/>
        <w:t>5</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182</w:t>
      </w:r>
      <w:r>
        <w:rPr>
          <w:rFonts w:ascii="Albertus Extra Bold" w:hAnsi="Albertus Extra Bold" w:cs="Albertus Extra Bold"/>
          <w:b/>
          <w:bCs/>
        </w:rPr>
        <w:tab/>
      </w:r>
      <w:r>
        <w:rPr>
          <w:rFonts w:ascii="Albertus Extra Bold" w:hAnsi="Albertus Extra Bold" w:cs="Albertus Extra Bold"/>
          <w:b/>
          <w:bCs/>
        </w:rPr>
        <w:tab/>
        <w:t>1981</w:t>
      </w:r>
      <w:r>
        <w:rPr>
          <w:rFonts w:ascii="Albertus Extra Bold" w:hAnsi="Albertus Extra Bold" w:cs="Albertus Extra Bold"/>
          <w:b/>
          <w:bCs/>
        </w:rPr>
        <w:tab/>
      </w:r>
      <w:r>
        <w:rPr>
          <w:rFonts w:ascii="Albertus Extra Bold" w:hAnsi="Albertus Extra Bold" w:cs="Albertus Extra Bold"/>
          <w:b/>
          <w:bCs/>
        </w:rPr>
        <w:tab/>
        <w:t>RSER81</w:t>
      </w:r>
      <w:r>
        <w:rPr>
          <w:rFonts w:ascii="Albertus Extra Bold" w:hAnsi="Albertus Extra Bold" w:cs="Albertus Extra Bold"/>
          <w:b/>
          <w:bCs/>
        </w:rPr>
        <w:tab/>
        <w:t>547</w:t>
      </w:r>
      <w:r>
        <w:rPr>
          <w:rFonts w:ascii="Albertus Extra Bold" w:hAnsi="Albertus Extra Bold" w:cs="Albertus Extra Bold"/>
          <w:b/>
          <w:bCs/>
        </w:rPr>
        <w:tab/>
      </w:r>
      <w:r>
        <w:rPr>
          <w:rFonts w:ascii="Albertus Extra Bold" w:hAnsi="Albertus Extra Bold" w:cs="Albertus Extra Bold"/>
          <w:b/>
          <w:bCs/>
        </w:rPr>
        <w:tab/>
        <w:t>5</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183</w:t>
      </w:r>
      <w:r>
        <w:rPr>
          <w:rFonts w:ascii="Albertus Extra Bold" w:hAnsi="Albertus Extra Bold" w:cs="Albertus Extra Bold"/>
          <w:b/>
          <w:bCs/>
        </w:rPr>
        <w:tab/>
      </w:r>
      <w:r>
        <w:rPr>
          <w:rFonts w:ascii="Albertus Extra Bold" w:hAnsi="Albertus Extra Bold" w:cs="Albertus Extra Bold"/>
          <w:b/>
          <w:bCs/>
        </w:rPr>
        <w:tab/>
        <w:t>1982</w:t>
      </w:r>
      <w:r>
        <w:rPr>
          <w:rFonts w:ascii="Albertus Extra Bold" w:hAnsi="Albertus Extra Bold" w:cs="Albertus Extra Bold"/>
          <w:b/>
          <w:bCs/>
        </w:rPr>
        <w:tab/>
      </w:r>
      <w:r>
        <w:rPr>
          <w:rFonts w:ascii="Albertus Extra Bold" w:hAnsi="Albertus Extra Bold" w:cs="Albertus Extra Bold"/>
          <w:b/>
          <w:bCs/>
        </w:rPr>
        <w:tab/>
        <w:t>RSER82</w:t>
      </w:r>
      <w:r>
        <w:rPr>
          <w:rFonts w:ascii="Albertus Extra Bold" w:hAnsi="Albertus Extra Bold" w:cs="Albertus Extra Bold"/>
          <w:b/>
          <w:bCs/>
        </w:rPr>
        <w:tab/>
        <w:t>552</w:t>
      </w:r>
      <w:r>
        <w:rPr>
          <w:rFonts w:ascii="Albertus Extra Bold" w:hAnsi="Albertus Extra Bold" w:cs="Albertus Extra Bold"/>
          <w:b/>
          <w:bCs/>
        </w:rPr>
        <w:tab/>
      </w:r>
      <w:r>
        <w:rPr>
          <w:rFonts w:ascii="Albertus Extra Bold" w:hAnsi="Albertus Extra Bold" w:cs="Albertus Extra Bold"/>
          <w:b/>
          <w:bCs/>
        </w:rPr>
        <w:tab/>
        <w:t>5</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184</w:t>
      </w:r>
      <w:r>
        <w:rPr>
          <w:rFonts w:ascii="Albertus Extra Bold" w:hAnsi="Albertus Extra Bold" w:cs="Albertus Extra Bold"/>
          <w:b/>
          <w:bCs/>
        </w:rPr>
        <w:tab/>
      </w:r>
      <w:r>
        <w:rPr>
          <w:rFonts w:ascii="Albertus Extra Bold" w:hAnsi="Albertus Extra Bold" w:cs="Albertus Extra Bold"/>
          <w:b/>
          <w:bCs/>
        </w:rPr>
        <w:tab/>
        <w:t>1983</w:t>
      </w:r>
      <w:r>
        <w:rPr>
          <w:rFonts w:ascii="Albertus Extra Bold" w:hAnsi="Albertus Extra Bold" w:cs="Albertus Extra Bold"/>
          <w:b/>
          <w:bCs/>
        </w:rPr>
        <w:tab/>
      </w:r>
      <w:r>
        <w:rPr>
          <w:rFonts w:ascii="Albertus Extra Bold" w:hAnsi="Albertus Extra Bold" w:cs="Albertus Extra Bold"/>
          <w:b/>
          <w:bCs/>
        </w:rPr>
        <w:tab/>
        <w:t>RSER83</w:t>
      </w:r>
      <w:r>
        <w:rPr>
          <w:rFonts w:ascii="Albertus Extra Bold" w:hAnsi="Albertus Extra Bold" w:cs="Albertus Extra Bold"/>
          <w:b/>
          <w:bCs/>
        </w:rPr>
        <w:tab/>
        <w:t>557</w:t>
      </w:r>
      <w:r>
        <w:rPr>
          <w:rFonts w:ascii="Albertus Extra Bold" w:hAnsi="Albertus Extra Bold" w:cs="Albertus Extra Bold"/>
          <w:b/>
          <w:bCs/>
        </w:rPr>
        <w:tab/>
      </w:r>
      <w:r>
        <w:rPr>
          <w:rFonts w:ascii="Albertus Extra Bold" w:hAnsi="Albertus Extra Bold" w:cs="Albertus Extra Bold"/>
          <w:b/>
          <w:bCs/>
        </w:rPr>
        <w:tab/>
        <w:t>5</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185</w:t>
      </w:r>
      <w:r>
        <w:rPr>
          <w:rFonts w:ascii="Albertus Extra Bold" w:hAnsi="Albertus Extra Bold" w:cs="Albertus Extra Bold"/>
          <w:b/>
          <w:bCs/>
        </w:rPr>
        <w:tab/>
      </w:r>
      <w:r>
        <w:rPr>
          <w:rFonts w:ascii="Albertus Extra Bold" w:hAnsi="Albertus Extra Bold" w:cs="Albertus Extra Bold"/>
          <w:b/>
          <w:bCs/>
        </w:rPr>
        <w:tab/>
        <w:t>1984</w:t>
      </w:r>
      <w:r>
        <w:rPr>
          <w:rFonts w:ascii="Albertus Extra Bold" w:hAnsi="Albertus Extra Bold" w:cs="Albertus Extra Bold"/>
          <w:b/>
          <w:bCs/>
        </w:rPr>
        <w:tab/>
      </w:r>
      <w:r>
        <w:rPr>
          <w:rFonts w:ascii="Albertus Extra Bold" w:hAnsi="Albertus Extra Bold" w:cs="Albertus Extra Bold"/>
          <w:b/>
          <w:bCs/>
        </w:rPr>
        <w:tab/>
        <w:t>RSER84</w:t>
      </w:r>
      <w:r>
        <w:rPr>
          <w:rFonts w:ascii="Albertus Extra Bold" w:hAnsi="Albertus Extra Bold" w:cs="Albertus Extra Bold"/>
          <w:b/>
          <w:bCs/>
        </w:rPr>
        <w:tab/>
        <w:t>562</w:t>
      </w:r>
      <w:r>
        <w:rPr>
          <w:rFonts w:ascii="Albertus Extra Bold" w:hAnsi="Albertus Extra Bold" w:cs="Albertus Extra Bold"/>
          <w:b/>
          <w:bCs/>
        </w:rPr>
        <w:tab/>
      </w:r>
      <w:r>
        <w:rPr>
          <w:rFonts w:ascii="Albertus Extra Bold" w:hAnsi="Albertus Extra Bold" w:cs="Albertus Extra Bold"/>
          <w:b/>
          <w:bCs/>
        </w:rPr>
        <w:tab/>
        <w:t>5</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lastRenderedPageBreak/>
        <w:t>186</w:t>
      </w:r>
      <w:r>
        <w:rPr>
          <w:rFonts w:ascii="Albertus Extra Bold" w:hAnsi="Albertus Extra Bold" w:cs="Albertus Extra Bold"/>
          <w:b/>
          <w:bCs/>
        </w:rPr>
        <w:tab/>
      </w:r>
      <w:r>
        <w:rPr>
          <w:rFonts w:ascii="Albertus Extra Bold" w:hAnsi="Albertus Extra Bold" w:cs="Albertus Extra Bold"/>
          <w:b/>
          <w:bCs/>
        </w:rPr>
        <w:tab/>
        <w:t>1985</w:t>
      </w:r>
      <w:r>
        <w:rPr>
          <w:rFonts w:ascii="Albertus Extra Bold" w:hAnsi="Albertus Extra Bold" w:cs="Albertus Extra Bold"/>
          <w:b/>
          <w:bCs/>
        </w:rPr>
        <w:tab/>
      </w:r>
      <w:r>
        <w:rPr>
          <w:rFonts w:ascii="Albertus Extra Bold" w:hAnsi="Albertus Extra Bold" w:cs="Albertus Extra Bold"/>
          <w:b/>
          <w:bCs/>
        </w:rPr>
        <w:tab/>
        <w:t>RSER85</w:t>
      </w:r>
      <w:r>
        <w:rPr>
          <w:rFonts w:ascii="Albertus Extra Bold" w:hAnsi="Albertus Extra Bold" w:cs="Albertus Extra Bold"/>
          <w:b/>
          <w:bCs/>
        </w:rPr>
        <w:tab/>
        <w:t>567</w:t>
      </w:r>
      <w:r>
        <w:rPr>
          <w:rFonts w:ascii="Albertus Extra Bold" w:hAnsi="Albertus Extra Bold" w:cs="Albertus Extra Bold"/>
          <w:b/>
          <w:bCs/>
        </w:rPr>
        <w:tab/>
      </w:r>
      <w:r>
        <w:rPr>
          <w:rFonts w:ascii="Albertus Extra Bold" w:hAnsi="Albertus Extra Bold" w:cs="Albertus Extra Bold"/>
          <w:b/>
          <w:bCs/>
        </w:rPr>
        <w:tab/>
        <w:t>5</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187</w:t>
      </w:r>
      <w:r>
        <w:rPr>
          <w:rFonts w:ascii="Albertus Extra Bold" w:hAnsi="Albertus Extra Bold" w:cs="Albertus Extra Bold"/>
          <w:b/>
          <w:bCs/>
        </w:rPr>
        <w:tab/>
      </w:r>
      <w:r>
        <w:rPr>
          <w:rFonts w:ascii="Albertus Extra Bold" w:hAnsi="Albertus Extra Bold" w:cs="Albertus Extra Bold"/>
          <w:b/>
          <w:bCs/>
        </w:rPr>
        <w:tab/>
        <w:t>1986</w:t>
      </w:r>
      <w:r>
        <w:rPr>
          <w:rFonts w:ascii="Albertus Extra Bold" w:hAnsi="Albertus Extra Bold" w:cs="Albertus Extra Bold"/>
          <w:b/>
          <w:bCs/>
        </w:rPr>
        <w:tab/>
      </w:r>
      <w:r>
        <w:rPr>
          <w:rFonts w:ascii="Albertus Extra Bold" w:hAnsi="Albertus Extra Bold" w:cs="Albertus Extra Bold"/>
          <w:b/>
          <w:bCs/>
        </w:rPr>
        <w:tab/>
        <w:t>RSER86</w:t>
      </w:r>
      <w:r>
        <w:rPr>
          <w:rFonts w:ascii="Albertus Extra Bold" w:hAnsi="Albertus Extra Bold" w:cs="Albertus Extra Bold"/>
          <w:b/>
          <w:bCs/>
        </w:rPr>
        <w:tab/>
        <w:t>572</w:t>
      </w:r>
      <w:r>
        <w:rPr>
          <w:rFonts w:ascii="Albertus Extra Bold" w:hAnsi="Albertus Extra Bold" w:cs="Albertus Extra Bold"/>
          <w:b/>
          <w:bCs/>
        </w:rPr>
        <w:tab/>
      </w:r>
      <w:r>
        <w:rPr>
          <w:rFonts w:ascii="Albertus Extra Bold" w:hAnsi="Albertus Extra Bold" w:cs="Albertus Extra Bold"/>
          <w:b/>
          <w:bCs/>
        </w:rPr>
        <w:tab/>
        <w:t>5</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188</w:t>
      </w:r>
      <w:r>
        <w:rPr>
          <w:rFonts w:ascii="Albertus Extra Bold" w:hAnsi="Albertus Extra Bold" w:cs="Albertus Extra Bold"/>
          <w:b/>
          <w:bCs/>
        </w:rPr>
        <w:tab/>
      </w:r>
      <w:r>
        <w:rPr>
          <w:rFonts w:ascii="Albertus Extra Bold" w:hAnsi="Albertus Extra Bold" w:cs="Albertus Extra Bold"/>
          <w:b/>
          <w:bCs/>
        </w:rPr>
        <w:tab/>
        <w:t>1987</w:t>
      </w:r>
      <w:r>
        <w:rPr>
          <w:rFonts w:ascii="Albertus Extra Bold" w:hAnsi="Albertus Extra Bold" w:cs="Albertus Extra Bold"/>
          <w:b/>
          <w:bCs/>
        </w:rPr>
        <w:tab/>
      </w:r>
      <w:r>
        <w:rPr>
          <w:rFonts w:ascii="Albertus Extra Bold" w:hAnsi="Albertus Extra Bold" w:cs="Albertus Extra Bold"/>
          <w:b/>
          <w:bCs/>
        </w:rPr>
        <w:tab/>
        <w:t>RSER87</w:t>
      </w:r>
      <w:r>
        <w:rPr>
          <w:rFonts w:ascii="Albertus Extra Bold" w:hAnsi="Albertus Extra Bold" w:cs="Albertus Extra Bold"/>
          <w:b/>
          <w:bCs/>
        </w:rPr>
        <w:tab/>
        <w:t>577</w:t>
      </w:r>
      <w:r>
        <w:rPr>
          <w:rFonts w:ascii="Albertus Extra Bold" w:hAnsi="Albertus Extra Bold" w:cs="Albertus Extra Bold"/>
          <w:b/>
          <w:bCs/>
        </w:rPr>
        <w:tab/>
      </w:r>
      <w:r>
        <w:rPr>
          <w:rFonts w:ascii="Albertus Extra Bold" w:hAnsi="Albertus Extra Bold" w:cs="Albertus Extra Bold"/>
          <w:b/>
          <w:bCs/>
        </w:rPr>
        <w:tab/>
        <w:t>5</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189</w:t>
      </w:r>
      <w:r>
        <w:rPr>
          <w:rFonts w:ascii="Albertus Extra Bold" w:hAnsi="Albertus Extra Bold" w:cs="Albertus Extra Bold"/>
          <w:b/>
          <w:bCs/>
        </w:rPr>
        <w:tab/>
      </w:r>
      <w:r>
        <w:rPr>
          <w:rFonts w:ascii="Albertus Extra Bold" w:hAnsi="Albertus Extra Bold" w:cs="Albertus Extra Bold"/>
          <w:b/>
          <w:bCs/>
        </w:rPr>
        <w:tab/>
        <w:t>1988</w:t>
      </w:r>
      <w:r>
        <w:rPr>
          <w:rFonts w:ascii="Albertus Extra Bold" w:hAnsi="Albertus Extra Bold" w:cs="Albertus Extra Bold"/>
          <w:b/>
          <w:bCs/>
        </w:rPr>
        <w:tab/>
      </w:r>
      <w:r>
        <w:rPr>
          <w:rFonts w:ascii="Albertus Extra Bold" w:hAnsi="Albertus Extra Bold" w:cs="Albertus Extra Bold"/>
          <w:b/>
          <w:bCs/>
        </w:rPr>
        <w:tab/>
        <w:t>RSER88</w:t>
      </w:r>
      <w:r>
        <w:rPr>
          <w:rFonts w:ascii="Albertus Extra Bold" w:hAnsi="Albertus Extra Bold" w:cs="Albertus Extra Bold"/>
          <w:b/>
          <w:bCs/>
        </w:rPr>
        <w:tab/>
        <w:t>582</w:t>
      </w:r>
      <w:r>
        <w:rPr>
          <w:rFonts w:ascii="Albertus Extra Bold" w:hAnsi="Albertus Extra Bold" w:cs="Albertus Extra Bold"/>
          <w:b/>
          <w:bCs/>
        </w:rPr>
        <w:tab/>
      </w:r>
      <w:r>
        <w:rPr>
          <w:rFonts w:ascii="Albertus Extra Bold" w:hAnsi="Albertus Extra Bold" w:cs="Albertus Extra Bold"/>
          <w:b/>
          <w:bCs/>
        </w:rPr>
        <w:tab/>
        <w:t>5</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190</w:t>
      </w:r>
      <w:r>
        <w:rPr>
          <w:rFonts w:ascii="Albertus Extra Bold" w:hAnsi="Albertus Extra Bold" w:cs="Albertus Extra Bold"/>
          <w:b/>
          <w:bCs/>
        </w:rPr>
        <w:tab/>
      </w:r>
      <w:r>
        <w:rPr>
          <w:rFonts w:ascii="Albertus Extra Bold" w:hAnsi="Albertus Extra Bold" w:cs="Albertus Extra Bold"/>
          <w:b/>
          <w:bCs/>
        </w:rPr>
        <w:tab/>
        <w:t>1989</w:t>
      </w:r>
      <w:r>
        <w:rPr>
          <w:rFonts w:ascii="Albertus Extra Bold" w:hAnsi="Albertus Extra Bold" w:cs="Albertus Extra Bold"/>
          <w:b/>
          <w:bCs/>
        </w:rPr>
        <w:tab/>
      </w:r>
      <w:r>
        <w:rPr>
          <w:rFonts w:ascii="Albertus Extra Bold" w:hAnsi="Albertus Extra Bold" w:cs="Albertus Extra Bold"/>
          <w:b/>
          <w:bCs/>
        </w:rPr>
        <w:tab/>
        <w:t>RSER89</w:t>
      </w:r>
      <w:r>
        <w:rPr>
          <w:rFonts w:ascii="Albertus Extra Bold" w:hAnsi="Albertus Extra Bold" w:cs="Albertus Extra Bold"/>
          <w:b/>
          <w:bCs/>
        </w:rPr>
        <w:tab/>
        <w:t>587</w:t>
      </w:r>
      <w:r>
        <w:rPr>
          <w:rFonts w:ascii="Albertus Extra Bold" w:hAnsi="Albertus Extra Bold" w:cs="Albertus Extra Bold"/>
          <w:b/>
          <w:bCs/>
        </w:rPr>
        <w:tab/>
      </w:r>
      <w:r>
        <w:rPr>
          <w:rFonts w:ascii="Albertus Extra Bold" w:hAnsi="Albertus Extra Bold" w:cs="Albertus Extra Bold"/>
          <w:b/>
          <w:bCs/>
        </w:rPr>
        <w:tab/>
        <w:t>5</w:t>
      </w:r>
      <w:r>
        <w:rPr>
          <w:rFonts w:ascii="Albertus Extra Bold" w:hAnsi="Albertus Extra Bold" w:cs="Albertus Extra Bold"/>
          <w:b/>
          <w:bCs/>
        </w:rPr>
        <w:tab/>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191</w:t>
      </w:r>
      <w:r>
        <w:rPr>
          <w:rFonts w:ascii="Albertus Extra Bold" w:hAnsi="Albertus Extra Bold" w:cs="Albertus Extra Bold"/>
          <w:b/>
          <w:bCs/>
        </w:rPr>
        <w:tab/>
      </w:r>
      <w:r>
        <w:rPr>
          <w:rFonts w:ascii="Albertus Extra Bold" w:hAnsi="Albertus Extra Bold" w:cs="Albertus Extra Bold"/>
          <w:b/>
          <w:bCs/>
        </w:rPr>
        <w:tab/>
        <w:t>1990</w:t>
      </w:r>
      <w:r>
        <w:rPr>
          <w:rFonts w:ascii="Albertus Extra Bold" w:hAnsi="Albertus Extra Bold" w:cs="Albertus Extra Bold"/>
          <w:b/>
          <w:bCs/>
        </w:rPr>
        <w:tab/>
      </w:r>
      <w:r>
        <w:rPr>
          <w:rFonts w:ascii="Albertus Extra Bold" w:hAnsi="Albertus Extra Bold" w:cs="Albertus Extra Bold"/>
          <w:b/>
          <w:bCs/>
        </w:rPr>
        <w:tab/>
        <w:t>RSER90</w:t>
      </w:r>
      <w:r>
        <w:rPr>
          <w:rFonts w:ascii="Albertus Extra Bold" w:hAnsi="Albertus Extra Bold" w:cs="Albertus Extra Bold"/>
          <w:b/>
          <w:bCs/>
        </w:rPr>
        <w:tab/>
        <w:t>592</w:t>
      </w:r>
      <w:r>
        <w:rPr>
          <w:rFonts w:ascii="Albertus Extra Bold" w:hAnsi="Albertus Extra Bold" w:cs="Albertus Extra Bold"/>
          <w:b/>
          <w:bCs/>
        </w:rPr>
        <w:tab/>
      </w:r>
      <w:r>
        <w:rPr>
          <w:rFonts w:ascii="Albertus Extra Bold" w:hAnsi="Albertus Extra Bold" w:cs="Albertus Extra Bold"/>
          <w:b/>
          <w:bCs/>
        </w:rPr>
        <w:tab/>
        <w:t>5</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192</w:t>
      </w:r>
      <w:r>
        <w:rPr>
          <w:rFonts w:ascii="Albertus Extra Bold" w:hAnsi="Albertus Extra Bold" w:cs="Albertus Extra Bold"/>
          <w:b/>
          <w:bCs/>
        </w:rPr>
        <w:tab/>
      </w:r>
      <w:r>
        <w:rPr>
          <w:rFonts w:ascii="Albertus Extra Bold" w:hAnsi="Albertus Extra Bold" w:cs="Albertus Extra Bold"/>
          <w:b/>
          <w:bCs/>
        </w:rPr>
        <w:tab/>
        <w:t>1991</w:t>
      </w:r>
      <w:r>
        <w:rPr>
          <w:rFonts w:ascii="Albertus Extra Bold" w:hAnsi="Albertus Extra Bold" w:cs="Albertus Extra Bold"/>
          <w:b/>
          <w:bCs/>
        </w:rPr>
        <w:tab/>
      </w:r>
      <w:r>
        <w:rPr>
          <w:rFonts w:ascii="Albertus Extra Bold" w:hAnsi="Albertus Extra Bold" w:cs="Albertus Extra Bold"/>
          <w:b/>
          <w:bCs/>
        </w:rPr>
        <w:tab/>
        <w:t>RSER91</w:t>
      </w:r>
      <w:r>
        <w:rPr>
          <w:rFonts w:ascii="Albertus Extra Bold" w:hAnsi="Albertus Extra Bold" w:cs="Albertus Extra Bold"/>
          <w:b/>
          <w:bCs/>
        </w:rPr>
        <w:tab/>
        <w:t>597</w:t>
      </w:r>
      <w:r>
        <w:rPr>
          <w:rFonts w:ascii="Albertus Extra Bold" w:hAnsi="Albertus Extra Bold" w:cs="Albertus Extra Bold"/>
          <w:b/>
          <w:bCs/>
        </w:rPr>
        <w:tab/>
      </w:r>
      <w:r>
        <w:rPr>
          <w:rFonts w:ascii="Albertus Extra Bold" w:hAnsi="Albertus Extra Bold" w:cs="Albertus Extra Bold"/>
          <w:b/>
          <w:bCs/>
        </w:rPr>
        <w:tab/>
        <w:t xml:space="preserve">5 </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br w:type="page"/>
      </w:r>
      <w:r>
        <w:rPr>
          <w:rFonts w:ascii="Albertus Extra Bold" w:hAnsi="Albertus Extra Bold" w:cs="Albertus Extra Bold"/>
          <w:b/>
          <w:bCs/>
        </w:rPr>
        <w:lastRenderedPageBreak/>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#193 Total Quarters of coverage 1937</w:t>
      </w:r>
      <w:r>
        <w:rPr>
          <w:rFonts w:ascii="Albertus Extra Bold" w:hAnsi="Albertus Extra Bold" w:cs="Albertus Extra Bold"/>
          <w:b/>
          <w:bCs/>
        </w:rPr>
        <w:noBreakHyphen/>
        <w:t>1977</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RQTR77 LOCATION: </w:t>
      </w:r>
      <w:proofErr w:type="gramStart"/>
      <w:r>
        <w:rPr>
          <w:rFonts w:ascii="Albertus Extra Bold" w:hAnsi="Albertus Extra Bold" w:cs="Albertus Extra Bold"/>
          <w:b/>
          <w:bCs/>
        </w:rPr>
        <w:t>602  LENGTH</w:t>
      </w:r>
      <w:proofErr w:type="gramEnd"/>
      <w:r>
        <w:rPr>
          <w:rFonts w:ascii="Albertus Extra Bold" w:hAnsi="Albertus Extra Bold" w:cs="Albertus Extra Bold"/>
          <w:b/>
          <w:bCs/>
        </w:rPr>
        <w:t>: 3</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t>Health Care Finance Administration Record Data</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w:t>
      </w:r>
      <w:proofErr w:type="gramStart"/>
      <w:r>
        <w:rPr>
          <w:rFonts w:ascii="Albertus Extra Bold" w:hAnsi="Albertus Extra Bold" w:cs="Albertus Extra Bold"/>
          <w:b/>
          <w:bCs/>
        </w:rPr>
        <w:t>for</w:t>
      </w:r>
      <w:proofErr w:type="gramEnd"/>
      <w:r>
        <w:rPr>
          <w:rFonts w:ascii="Albertus Extra Bold" w:hAnsi="Albertus Extra Bold" w:cs="Albertus Extra Bold"/>
          <w:b/>
          <w:bCs/>
        </w:rPr>
        <w:t xml:space="preserve"> respondents</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(Summaries of billing information in the Medicare Automated Data Retrieval System.</w:t>
      </w:r>
      <w:proofErr w:type="gramEnd"/>
      <w:r>
        <w:rPr>
          <w:rFonts w:ascii="Albertus Extra Bold" w:hAnsi="Albertus Extra Bold" w:cs="Albertus Extra Bold"/>
          <w:b/>
          <w:bCs/>
        </w:rPr>
        <w:t xml:space="preserve"> The bills </w:t>
      </w:r>
      <w:proofErr w:type="gramStart"/>
      <w:r>
        <w:rPr>
          <w:rFonts w:ascii="Albertus Extra Bold" w:hAnsi="Albertus Extra Bold" w:cs="Albertus Extra Bold"/>
          <w:b/>
          <w:bCs/>
        </w:rPr>
        <w:t>were edited</w:t>
      </w:r>
      <w:proofErr w:type="gramEnd"/>
      <w:r>
        <w:rPr>
          <w:rFonts w:ascii="Albertus Extra Bold" w:hAnsi="Albertus Extra Bold" w:cs="Albertus Extra Bold"/>
          <w:b/>
          <w:bCs/>
        </w:rPr>
        <w:t xml:space="preserve"> to eliminate duplicates and other errors.  Health Maintenance Organization membership and months with Part A and Part B coverage are from the Denominator file. Data are first available in 1984. Dollars </w:t>
      </w:r>
      <w:proofErr w:type="gramStart"/>
      <w:r>
        <w:rPr>
          <w:rFonts w:ascii="Albertus Extra Bold" w:hAnsi="Albertus Extra Bold" w:cs="Albertus Extra Bold"/>
          <w:b/>
          <w:bCs/>
        </w:rPr>
        <w:t>are indexed</w:t>
      </w:r>
      <w:proofErr w:type="gramEnd"/>
      <w:r>
        <w:rPr>
          <w:rFonts w:ascii="Albertus Extra Bold" w:hAnsi="Albertus Extra Bold" w:cs="Albertus Extra Bold"/>
          <w:b/>
          <w:bCs/>
        </w:rPr>
        <w:t xml:space="preserve"> to 1984 value using the Medical Care Component for Urban Consumers in the Consumer Price Index. )</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Billing records for 1984</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#194   Number of inpatient hospital days (DAYS)</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INP8401 LOCATION: </w:t>
      </w:r>
      <w:proofErr w:type="gramStart"/>
      <w:r>
        <w:rPr>
          <w:rFonts w:ascii="Albertus Extra Bold" w:hAnsi="Albertus Extra Bold" w:cs="Albertus Extra Bold"/>
          <w:b/>
          <w:bCs/>
        </w:rPr>
        <w:t>605  LENGTH</w:t>
      </w:r>
      <w:proofErr w:type="gramEnd"/>
      <w:r>
        <w:rPr>
          <w:rFonts w:ascii="Albertus Extra Bold" w:hAnsi="Albertus Extra Bold" w:cs="Albertus Extra Bold"/>
          <w:b/>
          <w:bCs/>
        </w:rPr>
        <w:t>: 3</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VAR #195       Number of unique admission dates for </w:t>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t xml:space="preserve">           </w:t>
      </w:r>
      <w:r>
        <w:rPr>
          <w:rFonts w:ascii="Albertus Extra Bold" w:hAnsi="Albertus Extra Bold" w:cs="Albertus Extra Bold"/>
          <w:b/>
          <w:bCs/>
        </w:rPr>
        <w:tab/>
        <w:t>inpatient hospitalization (DATES)</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INP8402 LOCATION: </w:t>
      </w:r>
      <w:proofErr w:type="gramStart"/>
      <w:r>
        <w:rPr>
          <w:rFonts w:ascii="Albertus Extra Bold" w:hAnsi="Albertus Extra Bold" w:cs="Albertus Extra Bold"/>
          <w:b/>
          <w:bCs/>
        </w:rPr>
        <w:t>608  LENGTH</w:t>
      </w:r>
      <w:proofErr w:type="gramEnd"/>
      <w:r>
        <w:rPr>
          <w:rFonts w:ascii="Albertus Extra Bold" w:hAnsi="Albertus Extra Bold" w:cs="Albertus Extra Bold"/>
          <w:b/>
          <w:bCs/>
        </w:rPr>
        <w:t>: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#196      Sum of inpatient charges in dollars (INP$)</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INP8403 LOCATION: </w:t>
      </w:r>
      <w:proofErr w:type="gramStart"/>
      <w:r>
        <w:rPr>
          <w:rFonts w:ascii="Albertus Extra Bold" w:hAnsi="Albertus Extra Bold" w:cs="Albertus Extra Bold"/>
          <w:b/>
          <w:bCs/>
        </w:rPr>
        <w:t>610  LENGTH</w:t>
      </w:r>
      <w:proofErr w:type="gramEnd"/>
      <w:r>
        <w:rPr>
          <w:rFonts w:ascii="Albertus Extra Bold" w:hAnsi="Albertus Extra Bold" w:cs="Albertus Extra Bold"/>
          <w:b/>
          <w:bCs/>
        </w:rPr>
        <w:t>: 6</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#197       Sum of skilled nursing charges in dollars (SNF$)</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SNF8403 LOCATION: </w:t>
      </w:r>
      <w:proofErr w:type="gramStart"/>
      <w:r>
        <w:rPr>
          <w:rFonts w:ascii="Albertus Extra Bold" w:hAnsi="Albertus Extra Bold" w:cs="Albertus Extra Bold"/>
          <w:b/>
          <w:bCs/>
        </w:rPr>
        <w:t>616  LENGTH</w:t>
      </w:r>
      <w:proofErr w:type="gramEnd"/>
      <w:r>
        <w:rPr>
          <w:rFonts w:ascii="Albertus Extra Bold" w:hAnsi="Albertus Extra Bold" w:cs="Albertus Extra Bold"/>
          <w:b/>
          <w:bCs/>
        </w:rPr>
        <w:t>: 5</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#198       Sum of home health care charges in dollars (HH$)</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HH8401 LOCATION: </w:t>
      </w:r>
      <w:proofErr w:type="gramStart"/>
      <w:r>
        <w:rPr>
          <w:rFonts w:ascii="Albertus Extra Bold" w:hAnsi="Albertus Extra Bold" w:cs="Albertus Extra Bold"/>
          <w:b/>
          <w:bCs/>
        </w:rPr>
        <w:t>621  LENGTH</w:t>
      </w:r>
      <w:proofErr w:type="gramEnd"/>
      <w:r>
        <w:rPr>
          <w:rFonts w:ascii="Albertus Extra Bold" w:hAnsi="Albertus Extra Bold" w:cs="Albertus Extra Bold"/>
          <w:b/>
          <w:bCs/>
        </w:rPr>
        <w:t>: 5</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#199       Sum of outpatient charges in dollars (OP$)</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lastRenderedPageBreak/>
        <w:t xml:space="preserve">OP8402 LOCATION: </w:t>
      </w:r>
      <w:proofErr w:type="gramStart"/>
      <w:r>
        <w:rPr>
          <w:rFonts w:ascii="Albertus Extra Bold" w:hAnsi="Albertus Extra Bold" w:cs="Albertus Extra Bold"/>
          <w:b/>
          <w:bCs/>
        </w:rPr>
        <w:t>626  LENGTH</w:t>
      </w:r>
      <w:proofErr w:type="gramEnd"/>
      <w:r>
        <w:rPr>
          <w:rFonts w:ascii="Albertus Extra Bold" w:hAnsi="Albertus Extra Bold" w:cs="Albertus Extra Bold"/>
          <w:b/>
          <w:bCs/>
        </w:rPr>
        <w:t>: 5</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#200      Sum of physician charges in dollars (PH$)</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PH8401 LOCATION: </w:t>
      </w:r>
      <w:proofErr w:type="gramStart"/>
      <w:r>
        <w:rPr>
          <w:rFonts w:ascii="Albertus Extra Bold" w:hAnsi="Albertus Extra Bold" w:cs="Albertus Extra Bold"/>
          <w:b/>
          <w:bCs/>
        </w:rPr>
        <w:t>631  LENGTH</w:t>
      </w:r>
      <w:proofErr w:type="gramEnd"/>
      <w:r>
        <w:rPr>
          <w:rFonts w:ascii="Albertus Extra Bold" w:hAnsi="Albertus Extra Bold" w:cs="Albertus Extra Bold"/>
          <w:b/>
          <w:bCs/>
        </w:rPr>
        <w:t xml:space="preserve">: 4    </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br w:type="page"/>
      </w:r>
      <w:r>
        <w:rPr>
          <w:rFonts w:ascii="Albertus Extra Bold" w:hAnsi="Albertus Extra Bold" w:cs="Albertus Extra Bold"/>
          <w:b/>
          <w:bCs/>
        </w:rPr>
        <w:lastRenderedPageBreak/>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#201     Sum of hospice charges in dollars (HSP$)</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HSPCHG84 LOCATION: </w:t>
      </w:r>
      <w:proofErr w:type="gramStart"/>
      <w:r>
        <w:rPr>
          <w:rFonts w:ascii="Albertus Extra Bold" w:hAnsi="Albertus Extra Bold" w:cs="Albertus Extra Bold"/>
          <w:b/>
          <w:bCs/>
        </w:rPr>
        <w:t>635  LENGTH</w:t>
      </w:r>
      <w:proofErr w:type="gramEnd"/>
      <w:r>
        <w:rPr>
          <w:rFonts w:ascii="Albertus Extra Bold" w:hAnsi="Albertus Extra Bold" w:cs="Albertus Extra Bold"/>
          <w:b/>
          <w:bCs/>
        </w:rPr>
        <w:t>: 1</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#202    Months covered by Medicare Part A (MNA)</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MNA84 LOCATION: </w:t>
      </w:r>
      <w:proofErr w:type="gramStart"/>
      <w:r>
        <w:rPr>
          <w:rFonts w:ascii="Albertus Extra Bold" w:hAnsi="Albertus Extra Bold" w:cs="Albertus Extra Bold"/>
          <w:b/>
          <w:bCs/>
        </w:rPr>
        <w:t>636  LENGTH</w:t>
      </w:r>
      <w:proofErr w:type="gramEnd"/>
      <w:r>
        <w:rPr>
          <w:rFonts w:ascii="Albertus Extra Bold" w:hAnsi="Albertus Extra Bold" w:cs="Albertus Extra Bold"/>
          <w:b/>
          <w:bCs/>
        </w:rPr>
        <w:t>: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#203    Months covered by Medicare Part B (MNB)</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MNB84 LOCATION: </w:t>
      </w:r>
      <w:proofErr w:type="gramStart"/>
      <w:r>
        <w:rPr>
          <w:rFonts w:ascii="Albertus Extra Bold" w:hAnsi="Albertus Extra Bold" w:cs="Albertus Extra Bold"/>
          <w:b/>
          <w:bCs/>
        </w:rPr>
        <w:t>638  LENGTH</w:t>
      </w:r>
      <w:proofErr w:type="gramEnd"/>
      <w:r>
        <w:rPr>
          <w:rFonts w:ascii="Albertus Extra Bold" w:hAnsi="Albertus Extra Bold" w:cs="Albertus Extra Bold"/>
          <w:b/>
          <w:bCs/>
        </w:rPr>
        <w:t>: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#204    Membership status in Health Maintenance Org. (HMO)</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HMO84 LOCATION: </w:t>
      </w:r>
      <w:proofErr w:type="gramStart"/>
      <w:r>
        <w:rPr>
          <w:rFonts w:ascii="Albertus Extra Bold" w:hAnsi="Albertus Extra Bold" w:cs="Albertus Extra Bold"/>
          <w:b/>
          <w:bCs/>
        </w:rPr>
        <w:t>640  LENGTH</w:t>
      </w:r>
      <w:proofErr w:type="gramEnd"/>
      <w:r>
        <w:rPr>
          <w:rFonts w:ascii="Albertus Extra Bold" w:hAnsi="Albertus Extra Bold" w:cs="Albertus Extra Bold"/>
          <w:b/>
          <w:bCs/>
        </w:rPr>
        <w:t>: 1</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0=Never a member</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1=Risk basis only (includes demonstrations)</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2=Cost basis only (includes health care </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proofErr w:type="gramStart"/>
      <w:r>
        <w:rPr>
          <w:rFonts w:ascii="Albertus Extra Bold" w:hAnsi="Albertus Extra Bold" w:cs="Albertus Extra Bold"/>
          <w:b/>
          <w:bCs/>
        </w:rPr>
        <w:t>prepayment</w:t>
      </w:r>
      <w:proofErr w:type="gramEnd"/>
      <w:r>
        <w:rPr>
          <w:rFonts w:ascii="Albertus Extra Bold" w:hAnsi="Albertus Extra Bold" w:cs="Albertus Extra Bold"/>
          <w:b/>
          <w:bCs/>
        </w:rPr>
        <w:t xml:space="preserve"> plan)</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3=</w:t>
      </w:r>
      <w:proofErr w:type="gramStart"/>
      <w:r>
        <w:rPr>
          <w:rFonts w:ascii="Albertus Extra Bold" w:hAnsi="Albertus Extra Bold" w:cs="Albertus Extra Bold"/>
          <w:b/>
          <w:bCs/>
        </w:rPr>
        <w:t>Both</w:t>
      </w:r>
      <w:proofErr w:type="gramEnd"/>
      <w:r>
        <w:rPr>
          <w:rFonts w:ascii="Albertus Extra Bold" w:hAnsi="Albertus Extra Bold" w:cs="Albertus Extra Bold"/>
          <w:b/>
          <w:bCs/>
        </w:rPr>
        <w:t xml:space="preserve"> risk and cost basis</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______________________________________________________________</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VAR</w:t>
      </w:r>
      <w:r>
        <w:rPr>
          <w:rFonts w:ascii="Albertus Extra Bold" w:hAnsi="Albertus Extra Bold" w:cs="Albertus Extra Bold"/>
          <w:b/>
          <w:bCs/>
        </w:rPr>
        <w:tab/>
        <w:t xml:space="preserve">   STARTING             VARIABLE</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VAR#      YEAR      NAME      </w:t>
      </w:r>
      <w:proofErr w:type="gramStart"/>
      <w:r>
        <w:rPr>
          <w:rFonts w:ascii="Albertus Extra Bold" w:hAnsi="Albertus Extra Bold" w:cs="Albertus Extra Bold"/>
          <w:b/>
          <w:bCs/>
        </w:rPr>
        <w:t>LOCATION  LENGTH</w:t>
      </w:r>
      <w:proofErr w:type="gramEnd"/>
      <w:r>
        <w:rPr>
          <w:rFonts w:ascii="Albertus Extra Bold" w:hAnsi="Albertus Extra Bold" w:cs="Albertus Extra Bold"/>
          <w:b/>
          <w:bCs/>
        </w:rPr>
        <w:t xml:space="preserve">     TYPE</w:t>
      </w:r>
      <w:r>
        <w:rPr>
          <w:rFonts w:ascii="Albertus Extra Bold" w:hAnsi="Albertus Extra Bold" w:cs="Albertus Extra Bold"/>
          <w:b/>
          <w:bCs/>
        </w:rPr>
        <w:tab/>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205      1985      INP8501</w:t>
      </w:r>
      <w:r>
        <w:rPr>
          <w:rFonts w:ascii="Albertus Extra Bold" w:hAnsi="Albertus Extra Bold" w:cs="Albertus Extra Bold"/>
          <w:b/>
          <w:bCs/>
        </w:rPr>
        <w:tab/>
        <w:t>641</w:t>
      </w:r>
      <w:r>
        <w:rPr>
          <w:rFonts w:ascii="Albertus Extra Bold" w:hAnsi="Albertus Extra Bold" w:cs="Albertus Extra Bold"/>
          <w:b/>
          <w:bCs/>
        </w:rPr>
        <w:tab/>
      </w:r>
      <w:r>
        <w:rPr>
          <w:rFonts w:ascii="Albertus Extra Bold" w:hAnsi="Albertus Extra Bold" w:cs="Albertus Extra Bold"/>
          <w:b/>
          <w:bCs/>
        </w:rPr>
        <w:tab/>
        <w:t>4</w:t>
      </w:r>
      <w:r>
        <w:rPr>
          <w:rFonts w:ascii="Albertus Extra Bold" w:hAnsi="Albertus Extra Bold" w:cs="Albertus Extra Bold"/>
          <w:b/>
          <w:bCs/>
        </w:rPr>
        <w:tab/>
      </w:r>
      <w:r>
        <w:rPr>
          <w:rFonts w:ascii="Albertus Extra Bold" w:hAnsi="Albertus Extra Bold" w:cs="Albertus Extra Bold"/>
          <w:b/>
          <w:bCs/>
        </w:rPr>
        <w:tab/>
        <w:t>DAYS</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206      1985      INP8502</w:t>
      </w:r>
      <w:r>
        <w:rPr>
          <w:rFonts w:ascii="Albertus Extra Bold" w:hAnsi="Albertus Extra Bold" w:cs="Albertus Extra Bold"/>
          <w:b/>
          <w:bCs/>
        </w:rPr>
        <w:tab/>
        <w:t>645</w:t>
      </w:r>
      <w:r>
        <w:rPr>
          <w:rFonts w:ascii="Albertus Extra Bold" w:hAnsi="Albertus Extra Bold" w:cs="Albertus Extra Bold"/>
          <w:b/>
          <w:bCs/>
        </w:rPr>
        <w:tab/>
      </w:r>
      <w:r>
        <w:rPr>
          <w:rFonts w:ascii="Albertus Extra Bold" w:hAnsi="Albertus Extra Bold" w:cs="Albertus Extra Bold"/>
          <w:b/>
          <w:bCs/>
        </w:rPr>
        <w:tab/>
        <w:t>2</w:t>
      </w:r>
      <w:r>
        <w:rPr>
          <w:rFonts w:ascii="Albertus Extra Bold" w:hAnsi="Albertus Extra Bold" w:cs="Albertus Extra Bold"/>
          <w:b/>
          <w:bCs/>
        </w:rPr>
        <w:tab/>
      </w:r>
      <w:r>
        <w:rPr>
          <w:rFonts w:ascii="Albertus Extra Bold" w:hAnsi="Albertus Extra Bold" w:cs="Albertus Extra Bold"/>
          <w:b/>
          <w:bCs/>
        </w:rPr>
        <w:tab/>
        <w:t>DATES</w:t>
      </w:r>
      <w:r>
        <w:rPr>
          <w:rFonts w:ascii="Albertus Extra Bold" w:hAnsi="Albertus Extra Bold" w:cs="Albertus Extra Bold"/>
          <w:b/>
          <w:bCs/>
        </w:rPr>
        <w:tab/>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207      1985      INP8503</w:t>
      </w:r>
      <w:r>
        <w:rPr>
          <w:rFonts w:ascii="Albertus Extra Bold" w:hAnsi="Albertus Extra Bold" w:cs="Albertus Extra Bold"/>
          <w:b/>
          <w:bCs/>
        </w:rPr>
        <w:tab/>
        <w:t>647</w:t>
      </w:r>
      <w:r>
        <w:rPr>
          <w:rFonts w:ascii="Albertus Extra Bold" w:hAnsi="Albertus Extra Bold" w:cs="Albertus Extra Bold"/>
          <w:b/>
          <w:bCs/>
        </w:rPr>
        <w:tab/>
      </w:r>
      <w:r>
        <w:rPr>
          <w:rFonts w:ascii="Albertus Extra Bold" w:hAnsi="Albertus Extra Bold" w:cs="Albertus Extra Bold"/>
          <w:b/>
          <w:bCs/>
        </w:rPr>
        <w:tab/>
        <w:t>6</w:t>
      </w:r>
      <w:r>
        <w:rPr>
          <w:rFonts w:ascii="Albertus Extra Bold" w:hAnsi="Albertus Extra Bold" w:cs="Albertus Extra Bold"/>
          <w:b/>
          <w:bCs/>
        </w:rPr>
        <w:tab/>
      </w:r>
      <w:r>
        <w:rPr>
          <w:rFonts w:ascii="Albertus Extra Bold" w:hAnsi="Albertus Extra Bold" w:cs="Albertus Extra Bold"/>
          <w:b/>
          <w:bCs/>
        </w:rPr>
        <w:tab/>
        <w:t>INP$</w:t>
      </w:r>
    </w:p>
    <w:p w:rsidR="00EC29E4" w:rsidRDefault="00260A2B">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208      1985      SNF8503 </w:t>
      </w:r>
      <w:r w:rsidR="00EC29E4">
        <w:rPr>
          <w:rFonts w:ascii="Albertus Extra Bold" w:hAnsi="Albertus Extra Bold" w:cs="Albertus Extra Bold"/>
          <w:b/>
          <w:bCs/>
        </w:rPr>
        <w:t>653</w:t>
      </w:r>
      <w:r w:rsidR="00EC29E4">
        <w:rPr>
          <w:rFonts w:ascii="Albertus Extra Bold" w:hAnsi="Albertus Extra Bold" w:cs="Albertus Extra Bold"/>
          <w:b/>
          <w:bCs/>
        </w:rPr>
        <w:tab/>
      </w:r>
      <w:r w:rsidR="00EC29E4">
        <w:rPr>
          <w:rFonts w:ascii="Albertus Extra Bold" w:hAnsi="Albertus Extra Bold" w:cs="Albertus Extra Bold"/>
          <w:b/>
          <w:bCs/>
        </w:rPr>
        <w:tab/>
        <w:t>5</w:t>
      </w:r>
      <w:r w:rsidR="00EC29E4">
        <w:rPr>
          <w:rFonts w:ascii="Albertus Extra Bold" w:hAnsi="Albertus Extra Bold" w:cs="Albertus Extra Bold"/>
          <w:b/>
          <w:bCs/>
        </w:rPr>
        <w:tab/>
      </w:r>
      <w:r w:rsidR="00EC29E4">
        <w:rPr>
          <w:rFonts w:ascii="Albertus Extra Bold" w:hAnsi="Albertus Extra Bold" w:cs="Albertus Extra Bold"/>
          <w:b/>
          <w:bCs/>
        </w:rPr>
        <w:tab/>
        <w:t>SNF$</w:t>
      </w:r>
      <w:r w:rsidR="00EC29E4">
        <w:rPr>
          <w:rFonts w:ascii="Albertus Extra Bold" w:hAnsi="Albertus Extra Bold" w:cs="Albertus Extra Bold"/>
          <w:b/>
          <w:bCs/>
        </w:rPr>
        <w:tab/>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209      1985      HH8501</w:t>
      </w:r>
      <w:r>
        <w:rPr>
          <w:rFonts w:ascii="Albertus Extra Bold" w:hAnsi="Albertus Extra Bold" w:cs="Albertus Extra Bold"/>
          <w:b/>
          <w:bCs/>
        </w:rPr>
        <w:tab/>
        <w:t>658</w:t>
      </w:r>
      <w:r>
        <w:rPr>
          <w:rFonts w:ascii="Albertus Extra Bold" w:hAnsi="Albertus Extra Bold" w:cs="Albertus Extra Bold"/>
          <w:b/>
          <w:bCs/>
        </w:rPr>
        <w:tab/>
      </w:r>
      <w:r>
        <w:rPr>
          <w:rFonts w:ascii="Albertus Extra Bold" w:hAnsi="Albertus Extra Bold" w:cs="Albertus Extra Bold"/>
          <w:b/>
          <w:bCs/>
        </w:rPr>
        <w:tab/>
        <w:t>5</w:t>
      </w:r>
      <w:r>
        <w:rPr>
          <w:rFonts w:ascii="Albertus Extra Bold" w:hAnsi="Albertus Extra Bold" w:cs="Albertus Extra Bold"/>
          <w:b/>
          <w:bCs/>
        </w:rPr>
        <w:tab/>
      </w:r>
      <w:r>
        <w:rPr>
          <w:rFonts w:ascii="Albertus Extra Bold" w:hAnsi="Albertus Extra Bold" w:cs="Albertus Extra Bold"/>
          <w:b/>
          <w:bCs/>
        </w:rPr>
        <w:tab/>
        <w:t xml:space="preserve">HH$ </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210</w:t>
      </w:r>
      <w:r>
        <w:rPr>
          <w:rFonts w:ascii="Albertus Extra Bold" w:hAnsi="Albertus Extra Bold" w:cs="Albertus Extra Bold"/>
          <w:b/>
          <w:bCs/>
        </w:rPr>
        <w:tab/>
        <w:t xml:space="preserve">    1985      OP8502</w:t>
      </w:r>
      <w:r>
        <w:rPr>
          <w:rFonts w:ascii="Albertus Extra Bold" w:hAnsi="Albertus Extra Bold" w:cs="Albertus Extra Bold"/>
          <w:b/>
          <w:bCs/>
        </w:rPr>
        <w:tab/>
        <w:t>663</w:t>
      </w:r>
      <w:r>
        <w:rPr>
          <w:rFonts w:ascii="Albertus Extra Bold" w:hAnsi="Albertus Extra Bold" w:cs="Albertus Extra Bold"/>
          <w:b/>
          <w:bCs/>
        </w:rPr>
        <w:tab/>
      </w:r>
      <w:r>
        <w:rPr>
          <w:rFonts w:ascii="Albertus Extra Bold" w:hAnsi="Albertus Extra Bold" w:cs="Albertus Extra Bold"/>
          <w:b/>
          <w:bCs/>
        </w:rPr>
        <w:tab/>
        <w:t>5</w:t>
      </w:r>
      <w:r>
        <w:rPr>
          <w:rFonts w:ascii="Albertus Extra Bold" w:hAnsi="Albertus Extra Bold" w:cs="Albertus Extra Bold"/>
          <w:b/>
          <w:bCs/>
        </w:rPr>
        <w:tab/>
      </w:r>
      <w:r>
        <w:rPr>
          <w:rFonts w:ascii="Albertus Extra Bold" w:hAnsi="Albertus Extra Bold" w:cs="Albertus Extra Bold"/>
          <w:b/>
          <w:bCs/>
        </w:rPr>
        <w:tab/>
        <w:t>OP$</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211</w:t>
      </w:r>
      <w:r>
        <w:rPr>
          <w:rFonts w:ascii="Albertus Extra Bold" w:hAnsi="Albertus Extra Bold" w:cs="Albertus Extra Bold"/>
          <w:b/>
          <w:bCs/>
        </w:rPr>
        <w:tab/>
        <w:t xml:space="preserve">    1985      PH8501</w:t>
      </w:r>
      <w:r>
        <w:rPr>
          <w:rFonts w:ascii="Albertus Extra Bold" w:hAnsi="Albertus Extra Bold" w:cs="Albertus Extra Bold"/>
          <w:b/>
          <w:bCs/>
        </w:rPr>
        <w:tab/>
        <w:t>668</w:t>
      </w:r>
      <w:r>
        <w:rPr>
          <w:rFonts w:ascii="Albertus Extra Bold" w:hAnsi="Albertus Extra Bold" w:cs="Albertus Extra Bold"/>
          <w:b/>
          <w:bCs/>
        </w:rPr>
        <w:tab/>
      </w:r>
      <w:r>
        <w:rPr>
          <w:rFonts w:ascii="Albertus Extra Bold" w:hAnsi="Albertus Extra Bold" w:cs="Albertus Extra Bold"/>
          <w:b/>
          <w:bCs/>
        </w:rPr>
        <w:tab/>
        <w:t>5</w:t>
      </w:r>
      <w:r>
        <w:rPr>
          <w:rFonts w:ascii="Albertus Extra Bold" w:hAnsi="Albertus Extra Bold" w:cs="Albertus Extra Bold"/>
          <w:b/>
          <w:bCs/>
        </w:rPr>
        <w:tab/>
      </w:r>
      <w:r>
        <w:rPr>
          <w:rFonts w:ascii="Albertus Extra Bold" w:hAnsi="Albertus Extra Bold" w:cs="Albertus Extra Bold"/>
          <w:b/>
          <w:bCs/>
        </w:rPr>
        <w:tab/>
        <w:t>PH$</w:t>
      </w:r>
    </w:p>
    <w:p w:rsidR="00EC29E4" w:rsidRDefault="00260A2B">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212</w:t>
      </w:r>
      <w:r>
        <w:rPr>
          <w:rFonts w:ascii="Albertus Extra Bold" w:hAnsi="Albertus Extra Bold" w:cs="Albertus Extra Bold"/>
          <w:b/>
          <w:bCs/>
        </w:rPr>
        <w:tab/>
        <w:t xml:space="preserve">    1985      HSPCHG85 673</w:t>
      </w:r>
      <w:r>
        <w:rPr>
          <w:rFonts w:ascii="Albertus Extra Bold" w:hAnsi="Albertus Extra Bold" w:cs="Albertus Extra Bold"/>
          <w:b/>
          <w:bCs/>
        </w:rPr>
        <w:tab/>
      </w:r>
      <w:r w:rsidR="00EC29E4">
        <w:rPr>
          <w:rFonts w:ascii="Albertus Extra Bold" w:hAnsi="Albertus Extra Bold" w:cs="Albertus Extra Bold"/>
          <w:b/>
          <w:bCs/>
        </w:rPr>
        <w:t>1</w:t>
      </w:r>
      <w:r w:rsidR="00EC29E4">
        <w:rPr>
          <w:rFonts w:ascii="Albertus Extra Bold" w:hAnsi="Albertus Extra Bold" w:cs="Albertus Extra Bold"/>
          <w:b/>
          <w:bCs/>
        </w:rPr>
        <w:tab/>
      </w:r>
      <w:r w:rsidR="00EC29E4">
        <w:rPr>
          <w:rFonts w:ascii="Albertus Extra Bold" w:hAnsi="Albertus Extra Bold" w:cs="Albertus Extra Bold"/>
          <w:b/>
          <w:bCs/>
        </w:rPr>
        <w:tab/>
        <w:t>HSP$</w:t>
      </w:r>
    </w:p>
    <w:p w:rsidR="00EC29E4" w:rsidRDefault="00260A2B">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213</w:t>
      </w:r>
      <w:r>
        <w:rPr>
          <w:rFonts w:ascii="Albertus Extra Bold" w:hAnsi="Albertus Extra Bold" w:cs="Albertus Extra Bold"/>
          <w:b/>
          <w:bCs/>
        </w:rPr>
        <w:tab/>
        <w:t xml:space="preserve">    1985      MNA85</w:t>
      </w:r>
      <w:r>
        <w:rPr>
          <w:rFonts w:ascii="Albertus Extra Bold" w:hAnsi="Albertus Extra Bold" w:cs="Albertus Extra Bold"/>
          <w:b/>
          <w:bCs/>
        </w:rPr>
        <w:tab/>
      </w:r>
      <w:r w:rsidR="00EC29E4">
        <w:rPr>
          <w:rFonts w:ascii="Albertus Extra Bold" w:hAnsi="Albertus Extra Bold" w:cs="Albertus Extra Bold"/>
          <w:b/>
          <w:bCs/>
        </w:rPr>
        <w:t>674</w:t>
      </w:r>
      <w:r w:rsidR="00EC29E4">
        <w:rPr>
          <w:rFonts w:ascii="Albertus Extra Bold" w:hAnsi="Albertus Extra Bold" w:cs="Albertus Extra Bold"/>
          <w:b/>
          <w:bCs/>
        </w:rPr>
        <w:tab/>
      </w:r>
      <w:r w:rsidR="00EC29E4">
        <w:rPr>
          <w:rFonts w:ascii="Albertus Extra Bold" w:hAnsi="Albertus Extra Bold" w:cs="Albertus Extra Bold"/>
          <w:b/>
          <w:bCs/>
        </w:rPr>
        <w:tab/>
        <w:t>2</w:t>
      </w:r>
      <w:r w:rsidR="00EC29E4">
        <w:rPr>
          <w:rFonts w:ascii="Albertus Extra Bold" w:hAnsi="Albertus Extra Bold" w:cs="Albertus Extra Bold"/>
          <w:b/>
          <w:bCs/>
        </w:rPr>
        <w:tab/>
      </w:r>
      <w:r w:rsidR="00EC29E4">
        <w:rPr>
          <w:rFonts w:ascii="Albertus Extra Bold" w:hAnsi="Albertus Extra Bold" w:cs="Albertus Extra Bold"/>
          <w:b/>
          <w:bCs/>
        </w:rPr>
        <w:tab/>
        <w:t>MNA</w:t>
      </w:r>
    </w:p>
    <w:p w:rsidR="00EC29E4" w:rsidRDefault="00260A2B">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214</w:t>
      </w:r>
      <w:r>
        <w:rPr>
          <w:rFonts w:ascii="Albertus Extra Bold" w:hAnsi="Albertus Extra Bold" w:cs="Albertus Extra Bold"/>
          <w:b/>
          <w:bCs/>
        </w:rPr>
        <w:tab/>
        <w:t xml:space="preserve">    1985      MNB85</w:t>
      </w:r>
      <w:r>
        <w:rPr>
          <w:rFonts w:ascii="Albertus Extra Bold" w:hAnsi="Albertus Extra Bold" w:cs="Albertus Extra Bold"/>
          <w:b/>
          <w:bCs/>
        </w:rPr>
        <w:tab/>
      </w:r>
      <w:r w:rsidR="00EC29E4">
        <w:rPr>
          <w:rFonts w:ascii="Albertus Extra Bold" w:hAnsi="Albertus Extra Bold" w:cs="Albertus Extra Bold"/>
          <w:b/>
          <w:bCs/>
        </w:rPr>
        <w:t>676</w:t>
      </w:r>
      <w:r w:rsidR="00EC29E4">
        <w:rPr>
          <w:rFonts w:ascii="Albertus Extra Bold" w:hAnsi="Albertus Extra Bold" w:cs="Albertus Extra Bold"/>
          <w:b/>
          <w:bCs/>
        </w:rPr>
        <w:tab/>
      </w:r>
      <w:r w:rsidR="00EC29E4">
        <w:rPr>
          <w:rFonts w:ascii="Albertus Extra Bold" w:hAnsi="Albertus Extra Bold" w:cs="Albertus Extra Bold"/>
          <w:b/>
          <w:bCs/>
        </w:rPr>
        <w:tab/>
        <w:t>2</w:t>
      </w:r>
      <w:r w:rsidR="00EC29E4">
        <w:rPr>
          <w:rFonts w:ascii="Albertus Extra Bold" w:hAnsi="Albertus Extra Bold" w:cs="Albertus Extra Bold"/>
          <w:b/>
          <w:bCs/>
        </w:rPr>
        <w:tab/>
      </w:r>
      <w:r w:rsidR="00EC29E4">
        <w:rPr>
          <w:rFonts w:ascii="Albertus Extra Bold" w:hAnsi="Albertus Extra Bold" w:cs="Albertus Extra Bold"/>
          <w:b/>
          <w:bCs/>
        </w:rPr>
        <w:tab/>
        <w:t>MNB</w:t>
      </w:r>
    </w:p>
    <w:p w:rsidR="00EC29E4" w:rsidRDefault="00260A2B">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215</w:t>
      </w:r>
      <w:r>
        <w:rPr>
          <w:rFonts w:ascii="Albertus Extra Bold" w:hAnsi="Albertus Extra Bold" w:cs="Albertus Extra Bold"/>
          <w:b/>
          <w:bCs/>
        </w:rPr>
        <w:tab/>
        <w:t xml:space="preserve">    1985      HMO85</w:t>
      </w:r>
      <w:r>
        <w:rPr>
          <w:rFonts w:ascii="Albertus Extra Bold" w:hAnsi="Albertus Extra Bold" w:cs="Albertus Extra Bold"/>
          <w:b/>
          <w:bCs/>
        </w:rPr>
        <w:tab/>
      </w:r>
      <w:r w:rsidR="00EC29E4">
        <w:rPr>
          <w:rFonts w:ascii="Albertus Extra Bold" w:hAnsi="Albertus Extra Bold" w:cs="Albertus Extra Bold"/>
          <w:b/>
          <w:bCs/>
        </w:rPr>
        <w:t>678</w:t>
      </w:r>
      <w:r w:rsidR="00EC29E4">
        <w:rPr>
          <w:rFonts w:ascii="Albertus Extra Bold" w:hAnsi="Albertus Extra Bold" w:cs="Albertus Extra Bold"/>
          <w:b/>
          <w:bCs/>
        </w:rPr>
        <w:tab/>
      </w:r>
      <w:r w:rsidR="00EC29E4">
        <w:rPr>
          <w:rFonts w:ascii="Albertus Extra Bold" w:hAnsi="Albertus Extra Bold" w:cs="Albertus Extra Bold"/>
          <w:b/>
          <w:bCs/>
        </w:rPr>
        <w:tab/>
        <w:t>1</w:t>
      </w:r>
      <w:r w:rsidR="00EC29E4">
        <w:rPr>
          <w:rFonts w:ascii="Albertus Extra Bold" w:hAnsi="Albertus Extra Bold" w:cs="Albertus Extra Bold"/>
          <w:b/>
          <w:bCs/>
        </w:rPr>
        <w:tab/>
      </w:r>
      <w:r w:rsidR="00EC29E4">
        <w:rPr>
          <w:rFonts w:ascii="Albertus Extra Bold" w:hAnsi="Albertus Extra Bold" w:cs="Albertus Extra Bold"/>
          <w:b/>
          <w:bCs/>
        </w:rPr>
        <w:tab/>
        <w:t>HMO</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216      1986      INP8601</w:t>
      </w:r>
      <w:r>
        <w:rPr>
          <w:rFonts w:ascii="Albertus Extra Bold" w:hAnsi="Albertus Extra Bold" w:cs="Albertus Extra Bold"/>
          <w:b/>
          <w:bCs/>
        </w:rPr>
        <w:tab/>
        <w:t>679</w:t>
      </w:r>
      <w:r>
        <w:rPr>
          <w:rFonts w:ascii="Albertus Extra Bold" w:hAnsi="Albertus Extra Bold" w:cs="Albertus Extra Bold"/>
          <w:b/>
          <w:bCs/>
        </w:rPr>
        <w:tab/>
      </w:r>
      <w:r>
        <w:rPr>
          <w:rFonts w:ascii="Albertus Extra Bold" w:hAnsi="Albertus Extra Bold" w:cs="Albertus Extra Bold"/>
          <w:b/>
          <w:bCs/>
        </w:rPr>
        <w:tab/>
        <w:t>3</w:t>
      </w:r>
      <w:r>
        <w:rPr>
          <w:rFonts w:ascii="Albertus Extra Bold" w:hAnsi="Albertus Extra Bold" w:cs="Albertus Extra Bold"/>
          <w:b/>
          <w:bCs/>
        </w:rPr>
        <w:tab/>
      </w:r>
      <w:r>
        <w:rPr>
          <w:rFonts w:ascii="Albertus Extra Bold" w:hAnsi="Albertus Extra Bold" w:cs="Albertus Extra Bold"/>
          <w:b/>
          <w:bCs/>
        </w:rPr>
        <w:tab/>
        <w:t>DAYS</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217      1986      INP8602</w:t>
      </w:r>
      <w:r>
        <w:rPr>
          <w:rFonts w:ascii="Albertus Extra Bold" w:hAnsi="Albertus Extra Bold" w:cs="Albertus Extra Bold"/>
          <w:b/>
          <w:bCs/>
        </w:rPr>
        <w:tab/>
        <w:t>682</w:t>
      </w:r>
      <w:r>
        <w:rPr>
          <w:rFonts w:ascii="Albertus Extra Bold" w:hAnsi="Albertus Extra Bold" w:cs="Albertus Extra Bold"/>
          <w:b/>
          <w:bCs/>
        </w:rPr>
        <w:tab/>
      </w:r>
      <w:r>
        <w:rPr>
          <w:rFonts w:ascii="Albertus Extra Bold" w:hAnsi="Albertus Extra Bold" w:cs="Albertus Extra Bold"/>
          <w:b/>
          <w:bCs/>
        </w:rPr>
        <w:tab/>
        <w:t>2</w:t>
      </w:r>
      <w:r>
        <w:rPr>
          <w:rFonts w:ascii="Albertus Extra Bold" w:hAnsi="Albertus Extra Bold" w:cs="Albertus Extra Bold"/>
          <w:b/>
          <w:bCs/>
        </w:rPr>
        <w:tab/>
      </w:r>
      <w:r>
        <w:rPr>
          <w:rFonts w:ascii="Albertus Extra Bold" w:hAnsi="Albertus Extra Bold" w:cs="Albertus Extra Bold"/>
          <w:b/>
          <w:bCs/>
        </w:rPr>
        <w:tab/>
        <w:t>DATES</w:t>
      </w:r>
      <w:r>
        <w:rPr>
          <w:rFonts w:ascii="Albertus Extra Bold" w:hAnsi="Albertus Extra Bold" w:cs="Albertus Extra Bold"/>
          <w:b/>
          <w:bCs/>
        </w:rPr>
        <w:tab/>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218      1986      INP8603</w:t>
      </w:r>
      <w:r>
        <w:rPr>
          <w:rFonts w:ascii="Albertus Extra Bold" w:hAnsi="Albertus Extra Bold" w:cs="Albertus Extra Bold"/>
          <w:b/>
          <w:bCs/>
        </w:rPr>
        <w:tab/>
        <w:t>684</w:t>
      </w:r>
      <w:r>
        <w:rPr>
          <w:rFonts w:ascii="Albertus Extra Bold" w:hAnsi="Albertus Extra Bold" w:cs="Albertus Extra Bold"/>
          <w:b/>
          <w:bCs/>
        </w:rPr>
        <w:tab/>
      </w:r>
      <w:r>
        <w:rPr>
          <w:rFonts w:ascii="Albertus Extra Bold" w:hAnsi="Albertus Extra Bold" w:cs="Albertus Extra Bold"/>
          <w:b/>
          <w:bCs/>
        </w:rPr>
        <w:tab/>
        <w:t>6</w:t>
      </w:r>
      <w:r>
        <w:rPr>
          <w:rFonts w:ascii="Albertus Extra Bold" w:hAnsi="Albertus Extra Bold" w:cs="Albertus Extra Bold"/>
          <w:b/>
          <w:bCs/>
        </w:rPr>
        <w:tab/>
      </w:r>
      <w:r>
        <w:rPr>
          <w:rFonts w:ascii="Albertus Extra Bold" w:hAnsi="Albertus Extra Bold" w:cs="Albertus Extra Bold"/>
          <w:b/>
          <w:bCs/>
        </w:rPr>
        <w:tab/>
        <w:t>INP$</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219      1986     </w:t>
      </w:r>
      <w:r w:rsidR="00260A2B">
        <w:rPr>
          <w:rFonts w:ascii="Albertus Extra Bold" w:hAnsi="Albertus Extra Bold" w:cs="Albertus Extra Bold"/>
          <w:b/>
          <w:bCs/>
        </w:rPr>
        <w:t xml:space="preserve"> SNF8603 </w:t>
      </w:r>
      <w:r>
        <w:rPr>
          <w:rFonts w:ascii="Albertus Extra Bold" w:hAnsi="Albertus Extra Bold" w:cs="Albertus Extra Bold"/>
          <w:b/>
          <w:bCs/>
        </w:rPr>
        <w:t>690</w:t>
      </w:r>
      <w:r>
        <w:rPr>
          <w:rFonts w:ascii="Albertus Extra Bold" w:hAnsi="Albertus Extra Bold" w:cs="Albertus Extra Bold"/>
          <w:b/>
          <w:bCs/>
        </w:rPr>
        <w:tab/>
      </w:r>
      <w:r>
        <w:rPr>
          <w:rFonts w:ascii="Albertus Extra Bold" w:hAnsi="Albertus Extra Bold" w:cs="Albertus Extra Bold"/>
          <w:b/>
          <w:bCs/>
        </w:rPr>
        <w:tab/>
        <w:t>5</w:t>
      </w:r>
      <w:r>
        <w:rPr>
          <w:rFonts w:ascii="Albertus Extra Bold" w:hAnsi="Albertus Extra Bold" w:cs="Albertus Extra Bold"/>
          <w:b/>
          <w:bCs/>
        </w:rPr>
        <w:tab/>
      </w:r>
      <w:r>
        <w:rPr>
          <w:rFonts w:ascii="Albertus Extra Bold" w:hAnsi="Albertus Extra Bold" w:cs="Albertus Extra Bold"/>
          <w:b/>
          <w:bCs/>
        </w:rPr>
        <w:tab/>
        <w:t>SNF$</w:t>
      </w:r>
      <w:r>
        <w:rPr>
          <w:rFonts w:ascii="Albertus Extra Bold" w:hAnsi="Albertus Extra Bold" w:cs="Albertus Extra Bold"/>
          <w:b/>
          <w:bCs/>
        </w:rPr>
        <w:tab/>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lastRenderedPageBreak/>
        <w:t>220      1986      HH8601</w:t>
      </w:r>
      <w:r>
        <w:rPr>
          <w:rFonts w:ascii="Albertus Extra Bold" w:hAnsi="Albertus Extra Bold" w:cs="Albertus Extra Bold"/>
          <w:b/>
          <w:bCs/>
        </w:rPr>
        <w:tab/>
        <w:t>695</w:t>
      </w:r>
      <w:r>
        <w:rPr>
          <w:rFonts w:ascii="Albertus Extra Bold" w:hAnsi="Albertus Extra Bold" w:cs="Albertus Extra Bold"/>
          <w:b/>
          <w:bCs/>
        </w:rPr>
        <w:tab/>
      </w:r>
      <w:r>
        <w:rPr>
          <w:rFonts w:ascii="Albertus Extra Bold" w:hAnsi="Albertus Extra Bold" w:cs="Albertus Extra Bold"/>
          <w:b/>
          <w:bCs/>
        </w:rPr>
        <w:tab/>
        <w:t>5</w:t>
      </w:r>
      <w:r>
        <w:rPr>
          <w:rFonts w:ascii="Albertus Extra Bold" w:hAnsi="Albertus Extra Bold" w:cs="Albertus Extra Bold"/>
          <w:b/>
          <w:bCs/>
        </w:rPr>
        <w:tab/>
      </w:r>
      <w:r>
        <w:rPr>
          <w:rFonts w:ascii="Albertus Extra Bold" w:hAnsi="Albertus Extra Bold" w:cs="Albertus Extra Bold"/>
          <w:b/>
          <w:bCs/>
        </w:rPr>
        <w:tab/>
        <w:t xml:space="preserve">HH$ </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221      1986      OP8602</w:t>
      </w:r>
      <w:r>
        <w:rPr>
          <w:rFonts w:ascii="Albertus Extra Bold" w:hAnsi="Albertus Extra Bold" w:cs="Albertus Extra Bold"/>
          <w:b/>
          <w:bCs/>
        </w:rPr>
        <w:tab/>
        <w:t>700</w:t>
      </w:r>
      <w:r>
        <w:rPr>
          <w:rFonts w:ascii="Albertus Extra Bold" w:hAnsi="Albertus Extra Bold" w:cs="Albertus Extra Bold"/>
          <w:b/>
          <w:bCs/>
        </w:rPr>
        <w:tab/>
      </w:r>
      <w:r>
        <w:rPr>
          <w:rFonts w:ascii="Albertus Extra Bold" w:hAnsi="Albertus Extra Bold" w:cs="Albertus Extra Bold"/>
          <w:b/>
          <w:bCs/>
        </w:rPr>
        <w:tab/>
        <w:t>5</w:t>
      </w:r>
      <w:r>
        <w:rPr>
          <w:rFonts w:ascii="Albertus Extra Bold" w:hAnsi="Albertus Extra Bold" w:cs="Albertus Extra Bold"/>
          <w:b/>
          <w:bCs/>
        </w:rPr>
        <w:tab/>
      </w:r>
      <w:r>
        <w:rPr>
          <w:rFonts w:ascii="Albertus Extra Bold" w:hAnsi="Albertus Extra Bold" w:cs="Albertus Extra Bold"/>
          <w:b/>
          <w:bCs/>
        </w:rPr>
        <w:tab/>
        <w:t>OP$</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br w:type="page"/>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lastRenderedPageBreak/>
        <w:t>222      1986      PH8601</w:t>
      </w:r>
      <w:r>
        <w:rPr>
          <w:rFonts w:ascii="Albertus Extra Bold" w:hAnsi="Albertus Extra Bold" w:cs="Albertus Extra Bold"/>
          <w:b/>
          <w:bCs/>
        </w:rPr>
        <w:tab/>
        <w:t>705</w:t>
      </w:r>
      <w:r>
        <w:rPr>
          <w:rFonts w:ascii="Albertus Extra Bold" w:hAnsi="Albertus Extra Bold" w:cs="Albertus Extra Bold"/>
          <w:b/>
          <w:bCs/>
        </w:rPr>
        <w:tab/>
      </w:r>
      <w:r>
        <w:rPr>
          <w:rFonts w:ascii="Albertus Extra Bold" w:hAnsi="Albertus Extra Bold" w:cs="Albertus Extra Bold"/>
          <w:b/>
          <w:bCs/>
        </w:rPr>
        <w:tab/>
        <w:t>4</w:t>
      </w:r>
      <w:r>
        <w:rPr>
          <w:rFonts w:ascii="Albertus Extra Bold" w:hAnsi="Albertus Extra Bold" w:cs="Albertus Extra Bold"/>
          <w:b/>
          <w:bCs/>
        </w:rPr>
        <w:tab/>
      </w:r>
      <w:r>
        <w:rPr>
          <w:rFonts w:ascii="Albertus Extra Bold" w:hAnsi="Albertus Extra Bold" w:cs="Albertus Extra Bold"/>
          <w:b/>
          <w:bCs/>
        </w:rPr>
        <w:tab/>
        <w:t>PH$</w:t>
      </w:r>
    </w:p>
    <w:p w:rsidR="00EC29E4" w:rsidRDefault="00260A2B">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223      1986      HSPCHG86 709</w:t>
      </w:r>
      <w:r>
        <w:rPr>
          <w:rFonts w:ascii="Albertus Extra Bold" w:hAnsi="Albertus Extra Bold" w:cs="Albertus Extra Bold"/>
          <w:b/>
          <w:bCs/>
        </w:rPr>
        <w:tab/>
      </w:r>
      <w:r w:rsidR="00EC29E4">
        <w:rPr>
          <w:rFonts w:ascii="Albertus Extra Bold" w:hAnsi="Albertus Extra Bold" w:cs="Albertus Extra Bold"/>
          <w:b/>
          <w:bCs/>
        </w:rPr>
        <w:t>4</w:t>
      </w:r>
      <w:r w:rsidR="00EC29E4">
        <w:rPr>
          <w:rFonts w:ascii="Albertus Extra Bold" w:hAnsi="Albertus Extra Bold" w:cs="Albertus Extra Bold"/>
          <w:b/>
          <w:bCs/>
        </w:rPr>
        <w:tab/>
      </w:r>
      <w:r w:rsidR="00EC29E4">
        <w:rPr>
          <w:rFonts w:ascii="Albertus Extra Bold" w:hAnsi="Albertus Extra Bold" w:cs="Albertus Extra Bold"/>
          <w:b/>
          <w:bCs/>
        </w:rPr>
        <w:tab/>
        <w:t>HSP$</w:t>
      </w:r>
    </w:p>
    <w:p w:rsidR="00EC29E4" w:rsidRDefault="00260A2B">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224      1986      MNA86</w:t>
      </w:r>
      <w:r>
        <w:rPr>
          <w:rFonts w:ascii="Albertus Extra Bold" w:hAnsi="Albertus Extra Bold" w:cs="Albertus Extra Bold"/>
          <w:b/>
          <w:bCs/>
        </w:rPr>
        <w:tab/>
      </w:r>
      <w:r w:rsidR="00EC29E4">
        <w:rPr>
          <w:rFonts w:ascii="Albertus Extra Bold" w:hAnsi="Albertus Extra Bold" w:cs="Albertus Extra Bold"/>
          <w:b/>
          <w:bCs/>
        </w:rPr>
        <w:t>713</w:t>
      </w:r>
      <w:r w:rsidR="00EC29E4">
        <w:rPr>
          <w:rFonts w:ascii="Albertus Extra Bold" w:hAnsi="Albertus Extra Bold" w:cs="Albertus Extra Bold"/>
          <w:b/>
          <w:bCs/>
        </w:rPr>
        <w:tab/>
      </w:r>
      <w:r w:rsidR="00EC29E4">
        <w:rPr>
          <w:rFonts w:ascii="Albertus Extra Bold" w:hAnsi="Albertus Extra Bold" w:cs="Albertus Extra Bold"/>
          <w:b/>
          <w:bCs/>
        </w:rPr>
        <w:tab/>
        <w:t>2</w:t>
      </w:r>
      <w:r w:rsidR="00EC29E4">
        <w:rPr>
          <w:rFonts w:ascii="Albertus Extra Bold" w:hAnsi="Albertus Extra Bold" w:cs="Albertus Extra Bold"/>
          <w:b/>
          <w:bCs/>
        </w:rPr>
        <w:tab/>
      </w:r>
      <w:r w:rsidR="00EC29E4">
        <w:rPr>
          <w:rFonts w:ascii="Albertus Extra Bold" w:hAnsi="Albertus Extra Bold" w:cs="Albertus Extra Bold"/>
          <w:b/>
          <w:bCs/>
        </w:rPr>
        <w:tab/>
        <w:t>MNA</w:t>
      </w:r>
    </w:p>
    <w:p w:rsidR="00EC29E4" w:rsidRDefault="00260A2B">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225      1986      MNB86</w:t>
      </w:r>
      <w:r>
        <w:rPr>
          <w:rFonts w:ascii="Albertus Extra Bold" w:hAnsi="Albertus Extra Bold" w:cs="Albertus Extra Bold"/>
          <w:b/>
          <w:bCs/>
        </w:rPr>
        <w:tab/>
      </w:r>
      <w:r w:rsidR="00EC29E4">
        <w:rPr>
          <w:rFonts w:ascii="Albertus Extra Bold" w:hAnsi="Albertus Extra Bold" w:cs="Albertus Extra Bold"/>
          <w:b/>
          <w:bCs/>
        </w:rPr>
        <w:t>715</w:t>
      </w:r>
      <w:r w:rsidR="00EC29E4">
        <w:rPr>
          <w:rFonts w:ascii="Albertus Extra Bold" w:hAnsi="Albertus Extra Bold" w:cs="Albertus Extra Bold"/>
          <w:b/>
          <w:bCs/>
        </w:rPr>
        <w:tab/>
      </w:r>
      <w:r w:rsidR="00EC29E4">
        <w:rPr>
          <w:rFonts w:ascii="Albertus Extra Bold" w:hAnsi="Albertus Extra Bold" w:cs="Albertus Extra Bold"/>
          <w:b/>
          <w:bCs/>
        </w:rPr>
        <w:tab/>
        <w:t>2</w:t>
      </w:r>
      <w:r w:rsidR="00EC29E4">
        <w:rPr>
          <w:rFonts w:ascii="Albertus Extra Bold" w:hAnsi="Albertus Extra Bold" w:cs="Albertus Extra Bold"/>
          <w:b/>
          <w:bCs/>
        </w:rPr>
        <w:tab/>
      </w:r>
      <w:r w:rsidR="00EC29E4">
        <w:rPr>
          <w:rFonts w:ascii="Albertus Extra Bold" w:hAnsi="Albertus Extra Bold" w:cs="Albertus Extra Bold"/>
          <w:b/>
          <w:bCs/>
        </w:rPr>
        <w:tab/>
        <w:t>MNB</w:t>
      </w:r>
    </w:p>
    <w:p w:rsidR="00EC29E4" w:rsidRDefault="00260A2B">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226      1986      HMO86</w:t>
      </w:r>
      <w:r>
        <w:rPr>
          <w:rFonts w:ascii="Albertus Extra Bold" w:hAnsi="Albertus Extra Bold" w:cs="Albertus Extra Bold"/>
          <w:b/>
          <w:bCs/>
        </w:rPr>
        <w:tab/>
      </w:r>
      <w:r w:rsidR="00EC29E4">
        <w:rPr>
          <w:rFonts w:ascii="Albertus Extra Bold" w:hAnsi="Albertus Extra Bold" w:cs="Albertus Extra Bold"/>
          <w:b/>
          <w:bCs/>
        </w:rPr>
        <w:t>717</w:t>
      </w:r>
      <w:r w:rsidR="00EC29E4">
        <w:rPr>
          <w:rFonts w:ascii="Albertus Extra Bold" w:hAnsi="Albertus Extra Bold" w:cs="Albertus Extra Bold"/>
          <w:b/>
          <w:bCs/>
        </w:rPr>
        <w:tab/>
      </w:r>
      <w:r w:rsidR="00EC29E4">
        <w:rPr>
          <w:rFonts w:ascii="Albertus Extra Bold" w:hAnsi="Albertus Extra Bold" w:cs="Albertus Extra Bold"/>
          <w:b/>
          <w:bCs/>
        </w:rPr>
        <w:tab/>
        <w:t>1</w:t>
      </w:r>
      <w:r w:rsidR="00EC29E4">
        <w:rPr>
          <w:rFonts w:ascii="Albertus Extra Bold" w:hAnsi="Albertus Extra Bold" w:cs="Albertus Extra Bold"/>
          <w:b/>
          <w:bCs/>
        </w:rPr>
        <w:tab/>
      </w:r>
      <w:r w:rsidR="00EC29E4">
        <w:rPr>
          <w:rFonts w:ascii="Albertus Extra Bold" w:hAnsi="Albertus Extra Bold" w:cs="Albertus Extra Bold"/>
          <w:b/>
          <w:bCs/>
        </w:rPr>
        <w:tab/>
        <w:t>HMO</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227      1987      INP8701</w:t>
      </w:r>
      <w:r>
        <w:rPr>
          <w:rFonts w:ascii="Albertus Extra Bold" w:hAnsi="Albertus Extra Bold" w:cs="Albertus Extra Bold"/>
          <w:b/>
          <w:bCs/>
        </w:rPr>
        <w:tab/>
        <w:t>718</w:t>
      </w:r>
      <w:r>
        <w:rPr>
          <w:rFonts w:ascii="Albertus Extra Bold" w:hAnsi="Albertus Extra Bold" w:cs="Albertus Extra Bold"/>
          <w:b/>
          <w:bCs/>
        </w:rPr>
        <w:tab/>
      </w:r>
      <w:r>
        <w:rPr>
          <w:rFonts w:ascii="Albertus Extra Bold" w:hAnsi="Albertus Extra Bold" w:cs="Albertus Extra Bold"/>
          <w:b/>
          <w:bCs/>
        </w:rPr>
        <w:tab/>
        <w:t>3</w:t>
      </w:r>
      <w:r>
        <w:rPr>
          <w:rFonts w:ascii="Albertus Extra Bold" w:hAnsi="Albertus Extra Bold" w:cs="Albertus Extra Bold"/>
          <w:b/>
          <w:bCs/>
        </w:rPr>
        <w:tab/>
      </w:r>
      <w:r>
        <w:rPr>
          <w:rFonts w:ascii="Albertus Extra Bold" w:hAnsi="Albertus Extra Bold" w:cs="Albertus Extra Bold"/>
          <w:b/>
          <w:bCs/>
        </w:rPr>
        <w:tab/>
        <w:t>DAYS</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228      1987      INP8702</w:t>
      </w:r>
      <w:r>
        <w:rPr>
          <w:rFonts w:ascii="Albertus Extra Bold" w:hAnsi="Albertus Extra Bold" w:cs="Albertus Extra Bold"/>
          <w:b/>
          <w:bCs/>
        </w:rPr>
        <w:tab/>
        <w:t>721</w:t>
      </w:r>
      <w:r>
        <w:rPr>
          <w:rFonts w:ascii="Albertus Extra Bold" w:hAnsi="Albertus Extra Bold" w:cs="Albertus Extra Bold"/>
          <w:b/>
          <w:bCs/>
        </w:rPr>
        <w:tab/>
      </w:r>
      <w:r>
        <w:rPr>
          <w:rFonts w:ascii="Albertus Extra Bold" w:hAnsi="Albertus Extra Bold" w:cs="Albertus Extra Bold"/>
          <w:b/>
          <w:bCs/>
        </w:rPr>
        <w:tab/>
        <w:t>2</w:t>
      </w:r>
      <w:r>
        <w:rPr>
          <w:rFonts w:ascii="Albertus Extra Bold" w:hAnsi="Albertus Extra Bold" w:cs="Albertus Extra Bold"/>
          <w:b/>
          <w:bCs/>
        </w:rPr>
        <w:tab/>
      </w:r>
      <w:r>
        <w:rPr>
          <w:rFonts w:ascii="Albertus Extra Bold" w:hAnsi="Albertus Extra Bold" w:cs="Albertus Extra Bold"/>
          <w:b/>
          <w:bCs/>
        </w:rPr>
        <w:tab/>
        <w:t>DATES</w:t>
      </w:r>
      <w:r>
        <w:rPr>
          <w:rFonts w:ascii="Albertus Extra Bold" w:hAnsi="Albertus Extra Bold" w:cs="Albertus Extra Bold"/>
          <w:b/>
          <w:bCs/>
        </w:rPr>
        <w:tab/>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229      1987      INP8703</w:t>
      </w:r>
      <w:r>
        <w:rPr>
          <w:rFonts w:ascii="Albertus Extra Bold" w:hAnsi="Albertus Extra Bold" w:cs="Albertus Extra Bold"/>
          <w:b/>
          <w:bCs/>
        </w:rPr>
        <w:tab/>
        <w:t>723</w:t>
      </w:r>
      <w:r>
        <w:rPr>
          <w:rFonts w:ascii="Albertus Extra Bold" w:hAnsi="Albertus Extra Bold" w:cs="Albertus Extra Bold"/>
          <w:b/>
          <w:bCs/>
        </w:rPr>
        <w:tab/>
      </w:r>
      <w:r>
        <w:rPr>
          <w:rFonts w:ascii="Albertus Extra Bold" w:hAnsi="Albertus Extra Bold" w:cs="Albertus Extra Bold"/>
          <w:b/>
          <w:bCs/>
        </w:rPr>
        <w:tab/>
        <w:t>6</w:t>
      </w:r>
      <w:r>
        <w:rPr>
          <w:rFonts w:ascii="Albertus Extra Bold" w:hAnsi="Albertus Extra Bold" w:cs="Albertus Extra Bold"/>
          <w:b/>
          <w:bCs/>
        </w:rPr>
        <w:tab/>
      </w:r>
      <w:r>
        <w:rPr>
          <w:rFonts w:ascii="Albertus Extra Bold" w:hAnsi="Albertus Extra Bold" w:cs="Albertus Extra Bold"/>
          <w:b/>
          <w:bCs/>
        </w:rPr>
        <w:tab/>
        <w:t>INP$</w:t>
      </w:r>
    </w:p>
    <w:p w:rsidR="00EC29E4" w:rsidRDefault="00260A2B">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230      1987      SNF8703 </w:t>
      </w:r>
      <w:r w:rsidR="00EC29E4">
        <w:rPr>
          <w:rFonts w:ascii="Albertus Extra Bold" w:hAnsi="Albertus Extra Bold" w:cs="Albertus Extra Bold"/>
          <w:b/>
          <w:bCs/>
        </w:rPr>
        <w:t>729</w:t>
      </w:r>
      <w:r w:rsidR="00EC29E4">
        <w:rPr>
          <w:rFonts w:ascii="Albertus Extra Bold" w:hAnsi="Albertus Extra Bold" w:cs="Albertus Extra Bold"/>
          <w:b/>
          <w:bCs/>
        </w:rPr>
        <w:tab/>
      </w:r>
      <w:r w:rsidR="00EC29E4">
        <w:rPr>
          <w:rFonts w:ascii="Albertus Extra Bold" w:hAnsi="Albertus Extra Bold" w:cs="Albertus Extra Bold"/>
          <w:b/>
          <w:bCs/>
        </w:rPr>
        <w:tab/>
        <w:t>5</w:t>
      </w:r>
      <w:r w:rsidR="00EC29E4">
        <w:rPr>
          <w:rFonts w:ascii="Albertus Extra Bold" w:hAnsi="Albertus Extra Bold" w:cs="Albertus Extra Bold"/>
          <w:b/>
          <w:bCs/>
        </w:rPr>
        <w:tab/>
      </w:r>
      <w:r w:rsidR="00EC29E4">
        <w:rPr>
          <w:rFonts w:ascii="Albertus Extra Bold" w:hAnsi="Albertus Extra Bold" w:cs="Albertus Extra Bold"/>
          <w:b/>
          <w:bCs/>
        </w:rPr>
        <w:tab/>
        <w:t>SNF$</w:t>
      </w:r>
      <w:r w:rsidR="00EC29E4">
        <w:rPr>
          <w:rFonts w:ascii="Albertus Extra Bold" w:hAnsi="Albertus Extra Bold" w:cs="Albertus Extra Bold"/>
          <w:b/>
          <w:bCs/>
        </w:rPr>
        <w:tab/>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231      1987      HH8701</w:t>
      </w:r>
      <w:r>
        <w:rPr>
          <w:rFonts w:ascii="Albertus Extra Bold" w:hAnsi="Albertus Extra Bold" w:cs="Albertus Extra Bold"/>
          <w:b/>
          <w:bCs/>
        </w:rPr>
        <w:tab/>
        <w:t>734</w:t>
      </w:r>
      <w:r>
        <w:rPr>
          <w:rFonts w:ascii="Albertus Extra Bold" w:hAnsi="Albertus Extra Bold" w:cs="Albertus Extra Bold"/>
          <w:b/>
          <w:bCs/>
        </w:rPr>
        <w:tab/>
      </w:r>
      <w:r>
        <w:rPr>
          <w:rFonts w:ascii="Albertus Extra Bold" w:hAnsi="Albertus Extra Bold" w:cs="Albertus Extra Bold"/>
          <w:b/>
          <w:bCs/>
        </w:rPr>
        <w:tab/>
        <w:t>5</w:t>
      </w:r>
      <w:r>
        <w:rPr>
          <w:rFonts w:ascii="Albertus Extra Bold" w:hAnsi="Albertus Extra Bold" w:cs="Albertus Extra Bold"/>
          <w:b/>
          <w:bCs/>
        </w:rPr>
        <w:tab/>
      </w:r>
      <w:r>
        <w:rPr>
          <w:rFonts w:ascii="Albertus Extra Bold" w:hAnsi="Albertus Extra Bold" w:cs="Albertus Extra Bold"/>
          <w:b/>
          <w:bCs/>
        </w:rPr>
        <w:tab/>
        <w:t xml:space="preserve">HH$ </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232      1987      OP8702</w:t>
      </w:r>
      <w:r>
        <w:rPr>
          <w:rFonts w:ascii="Albertus Extra Bold" w:hAnsi="Albertus Extra Bold" w:cs="Albertus Extra Bold"/>
          <w:b/>
          <w:bCs/>
        </w:rPr>
        <w:tab/>
        <w:t>739</w:t>
      </w:r>
      <w:r>
        <w:rPr>
          <w:rFonts w:ascii="Albertus Extra Bold" w:hAnsi="Albertus Extra Bold" w:cs="Albertus Extra Bold"/>
          <w:b/>
          <w:bCs/>
        </w:rPr>
        <w:tab/>
      </w:r>
      <w:r>
        <w:rPr>
          <w:rFonts w:ascii="Albertus Extra Bold" w:hAnsi="Albertus Extra Bold" w:cs="Albertus Extra Bold"/>
          <w:b/>
          <w:bCs/>
        </w:rPr>
        <w:tab/>
        <w:t>5</w:t>
      </w:r>
      <w:r>
        <w:rPr>
          <w:rFonts w:ascii="Albertus Extra Bold" w:hAnsi="Albertus Extra Bold" w:cs="Albertus Extra Bold"/>
          <w:b/>
          <w:bCs/>
        </w:rPr>
        <w:tab/>
      </w:r>
      <w:r>
        <w:rPr>
          <w:rFonts w:ascii="Albertus Extra Bold" w:hAnsi="Albertus Extra Bold" w:cs="Albertus Extra Bold"/>
          <w:b/>
          <w:bCs/>
        </w:rPr>
        <w:tab/>
        <w:t>OP$</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233      1987      PH8701</w:t>
      </w:r>
      <w:r>
        <w:rPr>
          <w:rFonts w:ascii="Albertus Extra Bold" w:hAnsi="Albertus Extra Bold" w:cs="Albertus Extra Bold"/>
          <w:b/>
          <w:bCs/>
        </w:rPr>
        <w:tab/>
        <w:t>744</w:t>
      </w:r>
      <w:r>
        <w:rPr>
          <w:rFonts w:ascii="Albertus Extra Bold" w:hAnsi="Albertus Extra Bold" w:cs="Albertus Extra Bold"/>
          <w:b/>
          <w:bCs/>
        </w:rPr>
        <w:tab/>
      </w:r>
      <w:r>
        <w:rPr>
          <w:rFonts w:ascii="Albertus Extra Bold" w:hAnsi="Albertus Extra Bold" w:cs="Albertus Extra Bold"/>
          <w:b/>
          <w:bCs/>
        </w:rPr>
        <w:tab/>
        <w:t>5</w:t>
      </w:r>
      <w:r>
        <w:rPr>
          <w:rFonts w:ascii="Albertus Extra Bold" w:hAnsi="Albertus Extra Bold" w:cs="Albertus Extra Bold"/>
          <w:b/>
          <w:bCs/>
        </w:rPr>
        <w:tab/>
      </w:r>
      <w:r>
        <w:rPr>
          <w:rFonts w:ascii="Albertus Extra Bold" w:hAnsi="Albertus Extra Bold" w:cs="Albertus Extra Bold"/>
          <w:b/>
          <w:bCs/>
        </w:rPr>
        <w:tab/>
        <w:t>PH$</w:t>
      </w:r>
    </w:p>
    <w:p w:rsidR="00EC29E4" w:rsidRDefault="00260A2B">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234      1987      HSPCHG87 749</w:t>
      </w:r>
      <w:r>
        <w:rPr>
          <w:rFonts w:ascii="Albertus Extra Bold" w:hAnsi="Albertus Extra Bold" w:cs="Albertus Extra Bold"/>
          <w:b/>
          <w:bCs/>
        </w:rPr>
        <w:tab/>
      </w:r>
      <w:r w:rsidR="00EC29E4">
        <w:rPr>
          <w:rFonts w:ascii="Albertus Extra Bold" w:hAnsi="Albertus Extra Bold" w:cs="Albertus Extra Bold"/>
          <w:b/>
          <w:bCs/>
        </w:rPr>
        <w:t>5</w:t>
      </w:r>
      <w:r w:rsidR="00EC29E4">
        <w:rPr>
          <w:rFonts w:ascii="Albertus Extra Bold" w:hAnsi="Albertus Extra Bold" w:cs="Albertus Extra Bold"/>
          <w:b/>
          <w:bCs/>
        </w:rPr>
        <w:tab/>
      </w:r>
      <w:r w:rsidR="00EC29E4">
        <w:rPr>
          <w:rFonts w:ascii="Albertus Extra Bold" w:hAnsi="Albertus Extra Bold" w:cs="Albertus Extra Bold"/>
          <w:b/>
          <w:bCs/>
        </w:rPr>
        <w:tab/>
        <w:t>HSP$</w:t>
      </w:r>
    </w:p>
    <w:p w:rsidR="00EC29E4" w:rsidRDefault="00260A2B">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235      1987      MNA87</w:t>
      </w:r>
      <w:r>
        <w:rPr>
          <w:rFonts w:ascii="Albertus Extra Bold" w:hAnsi="Albertus Extra Bold" w:cs="Albertus Extra Bold"/>
          <w:b/>
          <w:bCs/>
        </w:rPr>
        <w:tab/>
        <w:t xml:space="preserve">  </w:t>
      </w:r>
      <w:r w:rsidR="00EC29E4">
        <w:rPr>
          <w:rFonts w:ascii="Albertus Extra Bold" w:hAnsi="Albertus Extra Bold" w:cs="Albertus Extra Bold"/>
          <w:b/>
          <w:bCs/>
        </w:rPr>
        <w:t>754</w:t>
      </w:r>
      <w:r w:rsidR="00EC29E4">
        <w:rPr>
          <w:rFonts w:ascii="Albertus Extra Bold" w:hAnsi="Albertus Extra Bold" w:cs="Albertus Extra Bold"/>
          <w:b/>
          <w:bCs/>
        </w:rPr>
        <w:tab/>
      </w:r>
      <w:r w:rsidR="00EC29E4">
        <w:rPr>
          <w:rFonts w:ascii="Albertus Extra Bold" w:hAnsi="Albertus Extra Bold" w:cs="Albertus Extra Bold"/>
          <w:b/>
          <w:bCs/>
        </w:rPr>
        <w:tab/>
        <w:t>2</w:t>
      </w:r>
      <w:r w:rsidR="00EC29E4">
        <w:rPr>
          <w:rFonts w:ascii="Albertus Extra Bold" w:hAnsi="Albertus Extra Bold" w:cs="Albertus Extra Bold"/>
          <w:b/>
          <w:bCs/>
        </w:rPr>
        <w:tab/>
      </w:r>
      <w:r w:rsidR="00EC29E4">
        <w:rPr>
          <w:rFonts w:ascii="Albertus Extra Bold" w:hAnsi="Albertus Extra Bold" w:cs="Albertus Extra Bold"/>
          <w:b/>
          <w:bCs/>
        </w:rPr>
        <w:tab/>
        <w:t>MNA</w:t>
      </w:r>
    </w:p>
    <w:p w:rsidR="00EC29E4" w:rsidRDefault="00260A2B">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236      1987      MNB87</w:t>
      </w:r>
      <w:r>
        <w:rPr>
          <w:rFonts w:ascii="Albertus Extra Bold" w:hAnsi="Albertus Extra Bold" w:cs="Albertus Extra Bold"/>
          <w:b/>
          <w:bCs/>
        </w:rPr>
        <w:tab/>
        <w:t xml:space="preserve"> </w:t>
      </w:r>
      <w:r w:rsidR="00EC29E4">
        <w:rPr>
          <w:rFonts w:ascii="Albertus Extra Bold" w:hAnsi="Albertus Extra Bold" w:cs="Albertus Extra Bold"/>
          <w:b/>
          <w:bCs/>
        </w:rPr>
        <w:t>756</w:t>
      </w:r>
      <w:r w:rsidR="00EC29E4">
        <w:rPr>
          <w:rFonts w:ascii="Albertus Extra Bold" w:hAnsi="Albertus Extra Bold" w:cs="Albertus Extra Bold"/>
          <w:b/>
          <w:bCs/>
        </w:rPr>
        <w:tab/>
      </w:r>
      <w:r w:rsidR="00EC29E4">
        <w:rPr>
          <w:rFonts w:ascii="Albertus Extra Bold" w:hAnsi="Albertus Extra Bold" w:cs="Albertus Extra Bold"/>
          <w:b/>
          <w:bCs/>
        </w:rPr>
        <w:tab/>
        <w:t>2</w:t>
      </w:r>
      <w:r w:rsidR="00EC29E4">
        <w:rPr>
          <w:rFonts w:ascii="Albertus Extra Bold" w:hAnsi="Albertus Extra Bold" w:cs="Albertus Extra Bold"/>
          <w:b/>
          <w:bCs/>
        </w:rPr>
        <w:tab/>
      </w:r>
      <w:r w:rsidR="00EC29E4">
        <w:rPr>
          <w:rFonts w:ascii="Albertus Extra Bold" w:hAnsi="Albertus Extra Bold" w:cs="Albertus Extra Bold"/>
          <w:b/>
          <w:bCs/>
        </w:rPr>
        <w:tab/>
        <w:t>MNB</w:t>
      </w:r>
    </w:p>
    <w:p w:rsidR="00EC29E4" w:rsidRDefault="00260A2B">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237      1987      HMO87</w:t>
      </w:r>
      <w:r>
        <w:rPr>
          <w:rFonts w:ascii="Albertus Extra Bold" w:hAnsi="Albertus Extra Bold" w:cs="Albertus Extra Bold"/>
          <w:b/>
          <w:bCs/>
        </w:rPr>
        <w:tab/>
      </w:r>
      <w:r w:rsidR="00EC29E4">
        <w:rPr>
          <w:rFonts w:ascii="Albertus Extra Bold" w:hAnsi="Albertus Extra Bold" w:cs="Albertus Extra Bold"/>
          <w:b/>
          <w:bCs/>
        </w:rPr>
        <w:t>758</w:t>
      </w:r>
      <w:r w:rsidR="00EC29E4">
        <w:rPr>
          <w:rFonts w:ascii="Albertus Extra Bold" w:hAnsi="Albertus Extra Bold" w:cs="Albertus Extra Bold"/>
          <w:b/>
          <w:bCs/>
        </w:rPr>
        <w:tab/>
      </w:r>
      <w:r w:rsidR="00EC29E4">
        <w:rPr>
          <w:rFonts w:ascii="Albertus Extra Bold" w:hAnsi="Albertus Extra Bold" w:cs="Albertus Extra Bold"/>
          <w:b/>
          <w:bCs/>
        </w:rPr>
        <w:tab/>
        <w:t>1</w:t>
      </w:r>
      <w:r w:rsidR="00EC29E4">
        <w:rPr>
          <w:rFonts w:ascii="Albertus Extra Bold" w:hAnsi="Albertus Extra Bold" w:cs="Albertus Extra Bold"/>
          <w:b/>
          <w:bCs/>
        </w:rPr>
        <w:tab/>
      </w:r>
      <w:r w:rsidR="00EC29E4">
        <w:rPr>
          <w:rFonts w:ascii="Albertus Extra Bold" w:hAnsi="Albertus Extra Bold" w:cs="Albertus Extra Bold"/>
          <w:b/>
          <w:bCs/>
        </w:rPr>
        <w:tab/>
        <w:t>HMO</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238      1988      INP8801</w:t>
      </w:r>
      <w:r>
        <w:rPr>
          <w:rFonts w:ascii="Albertus Extra Bold" w:hAnsi="Albertus Extra Bold" w:cs="Albertus Extra Bold"/>
          <w:b/>
          <w:bCs/>
        </w:rPr>
        <w:tab/>
        <w:t>759</w:t>
      </w:r>
      <w:r>
        <w:rPr>
          <w:rFonts w:ascii="Albertus Extra Bold" w:hAnsi="Albertus Extra Bold" w:cs="Albertus Extra Bold"/>
          <w:b/>
          <w:bCs/>
        </w:rPr>
        <w:tab/>
      </w:r>
      <w:r>
        <w:rPr>
          <w:rFonts w:ascii="Albertus Extra Bold" w:hAnsi="Albertus Extra Bold" w:cs="Albertus Extra Bold"/>
          <w:b/>
          <w:bCs/>
        </w:rPr>
        <w:tab/>
        <w:t>3</w:t>
      </w:r>
      <w:r>
        <w:rPr>
          <w:rFonts w:ascii="Albertus Extra Bold" w:hAnsi="Albertus Extra Bold" w:cs="Albertus Extra Bold"/>
          <w:b/>
          <w:bCs/>
        </w:rPr>
        <w:tab/>
      </w:r>
      <w:r>
        <w:rPr>
          <w:rFonts w:ascii="Albertus Extra Bold" w:hAnsi="Albertus Extra Bold" w:cs="Albertus Extra Bold"/>
          <w:b/>
          <w:bCs/>
        </w:rPr>
        <w:tab/>
        <w:t>DAYS</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239      1988      INP8802</w:t>
      </w:r>
      <w:r>
        <w:rPr>
          <w:rFonts w:ascii="Albertus Extra Bold" w:hAnsi="Albertus Extra Bold" w:cs="Albertus Extra Bold"/>
          <w:b/>
          <w:bCs/>
        </w:rPr>
        <w:tab/>
        <w:t>762</w:t>
      </w:r>
      <w:r>
        <w:rPr>
          <w:rFonts w:ascii="Albertus Extra Bold" w:hAnsi="Albertus Extra Bold" w:cs="Albertus Extra Bold"/>
          <w:b/>
          <w:bCs/>
        </w:rPr>
        <w:tab/>
      </w:r>
      <w:r>
        <w:rPr>
          <w:rFonts w:ascii="Albertus Extra Bold" w:hAnsi="Albertus Extra Bold" w:cs="Albertus Extra Bold"/>
          <w:b/>
          <w:bCs/>
        </w:rPr>
        <w:tab/>
        <w:t>2</w:t>
      </w:r>
      <w:r>
        <w:rPr>
          <w:rFonts w:ascii="Albertus Extra Bold" w:hAnsi="Albertus Extra Bold" w:cs="Albertus Extra Bold"/>
          <w:b/>
          <w:bCs/>
        </w:rPr>
        <w:tab/>
      </w:r>
      <w:r>
        <w:rPr>
          <w:rFonts w:ascii="Albertus Extra Bold" w:hAnsi="Albertus Extra Bold" w:cs="Albertus Extra Bold"/>
          <w:b/>
          <w:bCs/>
        </w:rPr>
        <w:tab/>
        <w:t>DATES</w:t>
      </w:r>
      <w:r>
        <w:rPr>
          <w:rFonts w:ascii="Albertus Extra Bold" w:hAnsi="Albertus Extra Bold" w:cs="Albertus Extra Bold"/>
          <w:b/>
          <w:bCs/>
        </w:rPr>
        <w:tab/>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240      1988      INP8803</w:t>
      </w:r>
      <w:r>
        <w:rPr>
          <w:rFonts w:ascii="Albertus Extra Bold" w:hAnsi="Albertus Extra Bold" w:cs="Albertus Extra Bold"/>
          <w:b/>
          <w:bCs/>
        </w:rPr>
        <w:tab/>
        <w:t>764</w:t>
      </w:r>
      <w:r>
        <w:rPr>
          <w:rFonts w:ascii="Albertus Extra Bold" w:hAnsi="Albertus Extra Bold" w:cs="Albertus Extra Bold"/>
          <w:b/>
          <w:bCs/>
        </w:rPr>
        <w:tab/>
      </w:r>
      <w:r>
        <w:rPr>
          <w:rFonts w:ascii="Albertus Extra Bold" w:hAnsi="Albertus Extra Bold" w:cs="Albertus Extra Bold"/>
          <w:b/>
          <w:bCs/>
        </w:rPr>
        <w:tab/>
        <w:t>6</w:t>
      </w:r>
      <w:r>
        <w:rPr>
          <w:rFonts w:ascii="Albertus Extra Bold" w:hAnsi="Albertus Extra Bold" w:cs="Albertus Extra Bold"/>
          <w:b/>
          <w:bCs/>
        </w:rPr>
        <w:tab/>
      </w:r>
      <w:r>
        <w:rPr>
          <w:rFonts w:ascii="Albertus Extra Bold" w:hAnsi="Albertus Extra Bold" w:cs="Albertus Extra Bold"/>
          <w:b/>
          <w:bCs/>
        </w:rPr>
        <w:tab/>
        <w:t>INP$</w:t>
      </w:r>
    </w:p>
    <w:p w:rsidR="00EC29E4" w:rsidRDefault="00260A2B">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241      1988      SNF8803 </w:t>
      </w:r>
      <w:r w:rsidR="00EC29E4">
        <w:rPr>
          <w:rFonts w:ascii="Albertus Extra Bold" w:hAnsi="Albertus Extra Bold" w:cs="Albertus Extra Bold"/>
          <w:b/>
          <w:bCs/>
        </w:rPr>
        <w:t>770</w:t>
      </w:r>
      <w:r w:rsidR="00EC29E4">
        <w:rPr>
          <w:rFonts w:ascii="Albertus Extra Bold" w:hAnsi="Albertus Extra Bold" w:cs="Albertus Extra Bold"/>
          <w:b/>
          <w:bCs/>
        </w:rPr>
        <w:tab/>
      </w:r>
      <w:r w:rsidR="00EC29E4">
        <w:rPr>
          <w:rFonts w:ascii="Albertus Extra Bold" w:hAnsi="Albertus Extra Bold" w:cs="Albertus Extra Bold"/>
          <w:b/>
          <w:bCs/>
        </w:rPr>
        <w:tab/>
        <w:t>5</w:t>
      </w:r>
      <w:r w:rsidR="00EC29E4">
        <w:rPr>
          <w:rFonts w:ascii="Albertus Extra Bold" w:hAnsi="Albertus Extra Bold" w:cs="Albertus Extra Bold"/>
          <w:b/>
          <w:bCs/>
        </w:rPr>
        <w:tab/>
      </w:r>
      <w:r w:rsidR="00EC29E4">
        <w:rPr>
          <w:rFonts w:ascii="Albertus Extra Bold" w:hAnsi="Albertus Extra Bold" w:cs="Albertus Extra Bold"/>
          <w:b/>
          <w:bCs/>
        </w:rPr>
        <w:tab/>
        <w:t>SNF$</w:t>
      </w:r>
      <w:r w:rsidR="00EC29E4">
        <w:rPr>
          <w:rFonts w:ascii="Albertus Extra Bold" w:hAnsi="Albertus Extra Bold" w:cs="Albertus Extra Bold"/>
          <w:b/>
          <w:bCs/>
        </w:rPr>
        <w:tab/>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242      1988      HH8801</w:t>
      </w:r>
      <w:r>
        <w:rPr>
          <w:rFonts w:ascii="Albertus Extra Bold" w:hAnsi="Albertus Extra Bold" w:cs="Albertus Extra Bold"/>
          <w:b/>
          <w:bCs/>
        </w:rPr>
        <w:tab/>
        <w:t>775</w:t>
      </w:r>
      <w:r>
        <w:rPr>
          <w:rFonts w:ascii="Albertus Extra Bold" w:hAnsi="Albertus Extra Bold" w:cs="Albertus Extra Bold"/>
          <w:b/>
          <w:bCs/>
        </w:rPr>
        <w:tab/>
      </w:r>
      <w:r>
        <w:rPr>
          <w:rFonts w:ascii="Albertus Extra Bold" w:hAnsi="Albertus Extra Bold" w:cs="Albertus Extra Bold"/>
          <w:b/>
          <w:bCs/>
        </w:rPr>
        <w:tab/>
        <w:t>5</w:t>
      </w:r>
      <w:r>
        <w:rPr>
          <w:rFonts w:ascii="Albertus Extra Bold" w:hAnsi="Albertus Extra Bold" w:cs="Albertus Extra Bold"/>
          <w:b/>
          <w:bCs/>
        </w:rPr>
        <w:tab/>
      </w:r>
      <w:r>
        <w:rPr>
          <w:rFonts w:ascii="Albertus Extra Bold" w:hAnsi="Albertus Extra Bold" w:cs="Albertus Extra Bold"/>
          <w:b/>
          <w:bCs/>
        </w:rPr>
        <w:tab/>
        <w:t xml:space="preserve">HH$ </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243      1988      OP8802</w:t>
      </w:r>
      <w:r>
        <w:rPr>
          <w:rFonts w:ascii="Albertus Extra Bold" w:hAnsi="Albertus Extra Bold" w:cs="Albertus Extra Bold"/>
          <w:b/>
          <w:bCs/>
        </w:rPr>
        <w:tab/>
        <w:t>780</w:t>
      </w:r>
      <w:r>
        <w:rPr>
          <w:rFonts w:ascii="Albertus Extra Bold" w:hAnsi="Albertus Extra Bold" w:cs="Albertus Extra Bold"/>
          <w:b/>
          <w:bCs/>
        </w:rPr>
        <w:tab/>
      </w:r>
      <w:r>
        <w:rPr>
          <w:rFonts w:ascii="Albertus Extra Bold" w:hAnsi="Albertus Extra Bold" w:cs="Albertus Extra Bold"/>
          <w:b/>
          <w:bCs/>
        </w:rPr>
        <w:tab/>
        <w:t>5</w:t>
      </w:r>
      <w:r>
        <w:rPr>
          <w:rFonts w:ascii="Albertus Extra Bold" w:hAnsi="Albertus Extra Bold" w:cs="Albertus Extra Bold"/>
          <w:b/>
          <w:bCs/>
        </w:rPr>
        <w:tab/>
      </w:r>
      <w:r>
        <w:rPr>
          <w:rFonts w:ascii="Albertus Extra Bold" w:hAnsi="Albertus Extra Bold" w:cs="Albertus Extra Bold"/>
          <w:b/>
          <w:bCs/>
        </w:rPr>
        <w:tab/>
        <w:t>OP$</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244      1988      PH8801</w:t>
      </w:r>
      <w:r>
        <w:rPr>
          <w:rFonts w:ascii="Albertus Extra Bold" w:hAnsi="Albertus Extra Bold" w:cs="Albertus Extra Bold"/>
          <w:b/>
          <w:bCs/>
        </w:rPr>
        <w:tab/>
        <w:t>785</w:t>
      </w:r>
      <w:r>
        <w:rPr>
          <w:rFonts w:ascii="Albertus Extra Bold" w:hAnsi="Albertus Extra Bold" w:cs="Albertus Extra Bold"/>
          <w:b/>
          <w:bCs/>
        </w:rPr>
        <w:tab/>
      </w:r>
      <w:r>
        <w:rPr>
          <w:rFonts w:ascii="Albertus Extra Bold" w:hAnsi="Albertus Extra Bold" w:cs="Albertus Extra Bold"/>
          <w:b/>
          <w:bCs/>
        </w:rPr>
        <w:tab/>
        <w:t>5</w:t>
      </w:r>
      <w:r>
        <w:rPr>
          <w:rFonts w:ascii="Albertus Extra Bold" w:hAnsi="Albertus Extra Bold" w:cs="Albertus Extra Bold"/>
          <w:b/>
          <w:bCs/>
        </w:rPr>
        <w:tab/>
      </w:r>
      <w:r>
        <w:rPr>
          <w:rFonts w:ascii="Albertus Extra Bold" w:hAnsi="Albertus Extra Bold" w:cs="Albertus Extra Bold"/>
          <w:b/>
          <w:bCs/>
        </w:rPr>
        <w:tab/>
        <w:t>PH$</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245      1988    </w:t>
      </w:r>
      <w:r w:rsidR="00260A2B">
        <w:rPr>
          <w:rFonts w:ascii="Albertus Extra Bold" w:hAnsi="Albertus Extra Bold" w:cs="Albertus Extra Bold"/>
          <w:b/>
          <w:bCs/>
        </w:rPr>
        <w:t xml:space="preserve">  HSPCHG88 790</w:t>
      </w:r>
      <w:r w:rsidR="00260A2B">
        <w:rPr>
          <w:rFonts w:ascii="Albertus Extra Bold" w:hAnsi="Albertus Extra Bold" w:cs="Albertus Extra Bold"/>
          <w:b/>
          <w:bCs/>
        </w:rPr>
        <w:tab/>
      </w:r>
      <w:r>
        <w:rPr>
          <w:rFonts w:ascii="Albertus Extra Bold" w:hAnsi="Albertus Extra Bold" w:cs="Albertus Extra Bold"/>
          <w:b/>
          <w:bCs/>
        </w:rPr>
        <w:t>4</w:t>
      </w:r>
      <w:r>
        <w:rPr>
          <w:rFonts w:ascii="Albertus Extra Bold" w:hAnsi="Albertus Extra Bold" w:cs="Albertus Extra Bold"/>
          <w:b/>
          <w:bCs/>
        </w:rPr>
        <w:tab/>
      </w:r>
      <w:r>
        <w:rPr>
          <w:rFonts w:ascii="Albertus Extra Bold" w:hAnsi="Albertus Extra Bold" w:cs="Albertus Extra Bold"/>
          <w:b/>
          <w:bCs/>
        </w:rPr>
        <w:tab/>
        <w:t>HSP$</w:t>
      </w:r>
    </w:p>
    <w:p w:rsidR="00EC29E4" w:rsidRDefault="00260A2B">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246      1988      MNA88</w:t>
      </w:r>
      <w:r>
        <w:rPr>
          <w:rFonts w:ascii="Albertus Extra Bold" w:hAnsi="Albertus Extra Bold" w:cs="Albertus Extra Bold"/>
          <w:b/>
          <w:bCs/>
        </w:rPr>
        <w:tab/>
        <w:t xml:space="preserve">  </w:t>
      </w:r>
      <w:r w:rsidR="00EC29E4">
        <w:rPr>
          <w:rFonts w:ascii="Albertus Extra Bold" w:hAnsi="Albertus Extra Bold" w:cs="Albertus Extra Bold"/>
          <w:b/>
          <w:bCs/>
        </w:rPr>
        <w:t>794</w:t>
      </w:r>
      <w:r w:rsidR="00EC29E4">
        <w:rPr>
          <w:rFonts w:ascii="Albertus Extra Bold" w:hAnsi="Albertus Extra Bold" w:cs="Albertus Extra Bold"/>
          <w:b/>
          <w:bCs/>
        </w:rPr>
        <w:tab/>
      </w:r>
      <w:r w:rsidR="00EC29E4">
        <w:rPr>
          <w:rFonts w:ascii="Albertus Extra Bold" w:hAnsi="Albertus Extra Bold" w:cs="Albertus Extra Bold"/>
          <w:b/>
          <w:bCs/>
        </w:rPr>
        <w:tab/>
        <w:t>2</w:t>
      </w:r>
      <w:r w:rsidR="00EC29E4">
        <w:rPr>
          <w:rFonts w:ascii="Albertus Extra Bold" w:hAnsi="Albertus Extra Bold" w:cs="Albertus Extra Bold"/>
          <w:b/>
          <w:bCs/>
        </w:rPr>
        <w:tab/>
      </w:r>
      <w:r w:rsidR="00EC29E4">
        <w:rPr>
          <w:rFonts w:ascii="Albertus Extra Bold" w:hAnsi="Albertus Extra Bold" w:cs="Albertus Extra Bold"/>
          <w:b/>
          <w:bCs/>
        </w:rPr>
        <w:tab/>
        <w:t>MNA</w:t>
      </w:r>
    </w:p>
    <w:p w:rsidR="00EC29E4" w:rsidRDefault="00260A2B">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247      1988      MNB88</w:t>
      </w:r>
      <w:r>
        <w:rPr>
          <w:rFonts w:ascii="Albertus Extra Bold" w:hAnsi="Albertus Extra Bold" w:cs="Albertus Extra Bold"/>
          <w:b/>
          <w:bCs/>
        </w:rPr>
        <w:tab/>
        <w:t xml:space="preserve"> </w:t>
      </w:r>
      <w:r w:rsidR="00EC29E4">
        <w:rPr>
          <w:rFonts w:ascii="Albertus Extra Bold" w:hAnsi="Albertus Extra Bold" w:cs="Albertus Extra Bold"/>
          <w:b/>
          <w:bCs/>
        </w:rPr>
        <w:t>796</w:t>
      </w:r>
      <w:r w:rsidR="00EC29E4">
        <w:rPr>
          <w:rFonts w:ascii="Albertus Extra Bold" w:hAnsi="Albertus Extra Bold" w:cs="Albertus Extra Bold"/>
          <w:b/>
          <w:bCs/>
        </w:rPr>
        <w:tab/>
      </w:r>
      <w:r w:rsidR="00EC29E4">
        <w:rPr>
          <w:rFonts w:ascii="Albertus Extra Bold" w:hAnsi="Albertus Extra Bold" w:cs="Albertus Extra Bold"/>
          <w:b/>
          <w:bCs/>
        </w:rPr>
        <w:tab/>
        <w:t>2</w:t>
      </w:r>
      <w:r w:rsidR="00EC29E4">
        <w:rPr>
          <w:rFonts w:ascii="Albertus Extra Bold" w:hAnsi="Albertus Extra Bold" w:cs="Albertus Extra Bold"/>
          <w:b/>
          <w:bCs/>
        </w:rPr>
        <w:tab/>
      </w:r>
      <w:r w:rsidR="00EC29E4">
        <w:rPr>
          <w:rFonts w:ascii="Albertus Extra Bold" w:hAnsi="Albertus Extra Bold" w:cs="Albertus Extra Bold"/>
          <w:b/>
          <w:bCs/>
        </w:rPr>
        <w:tab/>
        <w:t>MNB</w:t>
      </w:r>
    </w:p>
    <w:p w:rsidR="00EC29E4" w:rsidRDefault="00260A2B">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248      1988      HMO88</w:t>
      </w:r>
      <w:r>
        <w:rPr>
          <w:rFonts w:ascii="Albertus Extra Bold" w:hAnsi="Albertus Extra Bold" w:cs="Albertus Extra Bold"/>
          <w:b/>
          <w:bCs/>
        </w:rPr>
        <w:tab/>
      </w:r>
      <w:r w:rsidR="00EC29E4">
        <w:rPr>
          <w:rFonts w:ascii="Albertus Extra Bold" w:hAnsi="Albertus Extra Bold" w:cs="Albertus Extra Bold"/>
          <w:b/>
          <w:bCs/>
        </w:rPr>
        <w:t>798</w:t>
      </w:r>
      <w:r w:rsidR="00EC29E4">
        <w:rPr>
          <w:rFonts w:ascii="Albertus Extra Bold" w:hAnsi="Albertus Extra Bold" w:cs="Albertus Extra Bold"/>
          <w:b/>
          <w:bCs/>
        </w:rPr>
        <w:tab/>
      </w:r>
      <w:r w:rsidR="00EC29E4">
        <w:rPr>
          <w:rFonts w:ascii="Albertus Extra Bold" w:hAnsi="Albertus Extra Bold" w:cs="Albertus Extra Bold"/>
          <w:b/>
          <w:bCs/>
        </w:rPr>
        <w:tab/>
        <w:t>1</w:t>
      </w:r>
      <w:r w:rsidR="00EC29E4">
        <w:rPr>
          <w:rFonts w:ascii="Albertus Extra Bold" w:hAnsi="Albertus Extra Bold" w:cs="Albertus Extra Bold"/>
          <w:b/>
          <w:bCs/>
        </w:rPr>
        <w:tab/>
      </w:r>
      <w:r w:rsidR="00EC29E4">
        <w:rPr>
          <w:rFonts w:ascii="Albertus Extra Bold" w:hAnsi="Albertus Extra Bold" w:cs="Albertus Extra Bold"/>
          <w:b/>
          <w:bCs/>
        </w:rPr>
        <w:tab/>
        <w:t>HMO</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249      1989      INP8901</w:t>
      </w:r>
      <w:r>
        <w:rPr>
          <w:rFonts w:ascii="Albertus Extra Bold" w:hAnsi="Albertus Extra Bold" w:cs="Albertus Extra Bold"/>
          <w:b/>
          <w:bCs/>
        </w:rPr>
        <w:tab/>
        <w:t>799</w:t>
      </w:r>
      <w:r>
        <w:rPr>
          <w:rFonts w:ascii="Albertus Extra Bold" w:hAnsi="Albertus Extra Bold" w:cs="Albertus Extra Bold"/>
          <w:b/>
          <w:bCs/>
        </w:rPr>
        <w:tab/>
      </w:r>
      <w:r>
        <w:rPr>
          <w:rFonts w:ascii="Albertus Extra Bold" w:hAnsi="Albertus Extra Bold" w:cs="Albertus Extra Bold"/>
          <w:b/>
          <w:bCs/>
        </w:rPr>
        <w:tab/>
        <w:t>3</w:t>
      </w:r>
      <w:r>
        <w:rPr>
          <w:rFonts w:ascii="Albertus Extra Bold" w:hAnsi="Albertus Extra Bold" w:cs="Albertus Extra Bold"/>
          <w:b/>
          <w:bCs/>
        </w:rPr>
        <w:tab/>
      </w:r>
      <w:r>
        <w:rPr>
          <w:rFonts w:ascii="Albertus Extra Bold" w:hAnsi="Albertus Extra Bold" w:cs="Albertus Extra Bold"/>
          <w:b/>
          <w:bCs/>
        </w:rPr>
        <w:tab/>
        <w:t>DAYS</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250      1989      INP8902</w:t>
      </w:r>
      <w:r>
        <w:rPr>
          <w:rFonts w:ascii="Albertus Extra Bold" w:hAnsi="Albertus Extra Bold" w:cs="Albertus Extra Bold"/>
          <w:b/>
          <w:bCs/>
        </w:rPr>
        <w:tab/>
        <w:t>802</w:t>
      </w:r>
      <w:r>
        <w:rPr>
          <w:rFonts w:ascii="Albertus Extra Bold" w:hAnsi="Albertus Extra Bold" w:cs="Albertus Extra Bold"/>
          <w:b/>
          <w:bCs/>
        </w:rPr>
        <w:tab/>
      </w:r>
      <w:r>
        <w:rPr>
          <w:rFonts w:ascii="Albertus Extra Bold" w:hAnsi="Albertus Extra Bold" w:cs="Albertus Extra Bold"/>
          <w:b/>
          <w:bCs/>
        </w:rPr>
        <w:tab/>
        <w:t>2</w:t>
      </w:r>
      <w:r>
        <w:rPr>
          <w:rFonts w:ascii="Albertus Extra Bold" w:hAnsi="Albertus Extra Bold" w:cs="Albertus Extra Bold"/>
          <w:b/>
          <w:bCs/>
        </w:rPr>
        <w:tab/>
      </w:r>
      <w:r>
        <w:rPr>
          <w:rFonts w:ascii="Albertus Extra Bold" w:hAnsi="Albertus Extra Bold" w:cs="Albertus Extra Bold"/>
          <w:b/>
          <w:bCs/>
        </w:rPr>
        <w:tab/>
        <w:t>DATES</w:t>
      </w:r>
      <w:r>
        <w:rPr>
          <w:rFonts w:ascii="Albertus Extra Bold" w:hAnsi="Albertus Extra Bold" w:cs="Albertus Extra Bold"/>
          <w:b/>
          <w:bCs/>
        </w:rPr>
        <w:tab/>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251      1989      INP8903</w:t>
      </w:r>
      <w:r>
        <w:rPr>
          <w:rFonts w:ascii="Albertus Extra Bold" w:hAnsi="Albertus Extra Bold" w:cs="Albertus Extra Bold"/>
          <w:b/>
          <w:bCs/>
        </w:rPr>
        <w:tab/>
        <w:t>804</w:t>
      </w:r>
      <w:r>
        <w:rPr>
          <w:rFonts w:ascii="Albertus Extra Bold" w:hAnsi="Albertus Extra Bold" w:cs="Albertus Extra Bold"/>
          <w:b/>
          <w:bCs/>
        </w:rPr>
        <w:tab/>
      </w:r>
      <w:r>
        <w:rPr>
          <w:rFonts w:ascii="Albertus Extra Bold" w:hAnsi="Albertus Extra Bold" w:cs="Albertus Extra Bold"/>
          <w:b/>
          <w:bCs/>
        </w:rPr>
        <w:tab/>
        <w:t>6</w:t>
      </w:r>
      <w:r>
        <w:rPr>
          <w:rFonts w:ascii="Albertus Extra Bold" w:hAnsi="Albertus Extra Bold" w:cs="Albertus Extra Bold"/>
          <w:b/>
          <w:bCs/>
        </w:rPr>
        <w:tab/>
      </w:r>
      <w:r>
        <w:rPr>
          <w:rFonts w:ascii="Albertus Extra Bold" w:hAnsi="Albertus Extra Bold" w:cs="Albertus Extra Bold"/>
          <w:b/>
          <w:bCs/>
        </w:rPr>
        <w:tab/>
        <w:t>INP$</w:t>
      </w:r>
    </w:p>
    <w:p w:rsidR="00EC29E4" w:rsidRDefault="00260A2B">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252      1989      SNF8903 </w:t>
      </w:r>
      <w:r w:rsidR="00EC29E4">
        <w:rPr>
          <w:rFonts w:ascii="Albertus Extra Bold" w:hAnsi="Albertus Extra Bold" w:cs="Albertus Extra Bold"/>
          <w:b/>
          <w:bCs/>
        </w:rPr>
        <w:t>810</w:t>
      </w:r>
      <w:r w:rsidR="00EC29E4">
        <w:rPr>
          <w:rFonts w:ascii="Albertus Extra Bold" w:hAnsi="Albertus Extra Bold" w:cs="Albertus Extra Bold"/>
          <w:b/>
          <w:bCs/>
        </w:rPr>
        <w:tab/>
      </w:r>
      <w:r w:rsidR="00EC29E4">
        <w:rPr>
          <w:rFonts w:ascii="Albertus Extra Bold" w:hAnsi="Albertus Extra Bold" w:cs="Albertus Extra Bold"/>
          <w:b/>
          <w:bCs/>
        </w:rPr>
        <w:tab/>
        <w:t>5</w:t>
      </w:r>
      <w:r w:rsidR="00EC29E4">
        <w:rPr>
          <w:rFonts w:ascii="Albertus Extra Bold" w:hAnsi="Albertus Extra Bold" w:cs="Albertus Extra Bold"/>
          <w:b/>
          <w:bCs/>
        </w:rPr>
        <w:tab/>
      </w:r>
      <w:r w:rsidR="00EC29E4">
        <w:rPr>
          <w:rFonts w:ascii="Albertus Extra Bold" w:hAnsi="Albertus Extra Bold" w:cs="Albertus Extra Bold"/>
          <w:b/>
          <w:bCs/>
        </w:rPr>
        <w:tab/>
        <w:t>SNF$</w:t>
      </w:r>
      <w:r w:rsidR="00EC29E4">
        <w:rPr>
          <w:rFonts w:ascii="Albertus Extra Bold" w:hAnsi="Albertus Extra Bold" w:cs="Albertus Extra Bold"/>
          <w:b/>
          <w:bCs/>
        </w:rPr>
        <w:tab/>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253      1989      HH8901</w:t>
      </w:r>
      <w:r>
        <w:rPr>
          <w:rFonts w:ascii="Albertus Extra Bold" w:hAnsi="Albertus Extra Bold" w:cs="Albertus Extra Bold"/>
          <w:b/>
          <w:bCs/>
        </w:rPr>
        <w:tab/>
        <w:t>815</w:t>
      </w:r>
      <w:r>
        <w:rPr>
          <w:rFonts w:ascii="Albertus Extra Bold" w:hAnsi="Albertus Extra Bold" w:cs="Albertus Extra Bold"/>
          <w:b/>
          <w:bCs/>
        </w:rPr>
        <w:tab/>
      </w:r>
      <w:r>
        <w:rPr>
          <w:rFonts w:ascii="Albertus Extra Bold" w:hAnsi="Albertus Extra Bold" w:cs="Albertus Extra Bold"/>
          <w:b/>
          <w:bCs/>
        </w:rPr>
        <w:tab/>
        <w:t>4</w:t>
      </w:r>
      <w:r>
        <w:rPr>
          <w:rFonts w:ascii="Albertus Extra Bold" w:hAnsi="Albertus Extra Bold" w:cs="Albertus Extra Bold"/>
          <w:b/>
          <w:bCs/>
        </w:rPr>
        <w:tab/>
      </w:r>
      <w:r>
        <w:rPr>
          <w:rFonts w:ascii="Albertus Extra Bold" w:hAnsi="Albertus Extra Bold" w:cs="Albertus Extra Bold"/>
          <w:b/>
          <w:bCs/>
        </w:rPr>
        <w:tab/>
        <w:t xml:space="preserve">HH$ </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254      1989      OP8902</w:t>
      </w:r>
      <w:r>
        <w:rPr>
          <w:rFonts w:ascii="Albertus Extra Bold" w:hAnsi="Albertus Extra Bold" w:cs="Albertus Extra Bold"/>
          <w:b/>
          <w:bCs/>
        </w:rPr>
        <w:tab/>
        <w:t>819</w:t>
      </w:r>
      <w:r>
        <w:rPr>
          <w:rFonts w:ascii="Albertus Extra Bold" w:hAnsi="Albertus Extra Bold" w:cs="Albertus Extra Bold"/>
          <w:b/>
          <w:bCs/>
        </w:rPr>
        <w:tab/>
      </w:r>
      <w:r>
        <w:rPr>
          <w:rFonts w:ascii="Albertus Extra Bold" w:hAnsi="Albertus Extra Bold" w:cs="Albertus Extra Bold"/>
          <w:b/>
          <w:bCs/>
        </w:rPr>
        <w:tab/>
        <w:t>5</w:t>
      </w:r>
      <w:r>
        <w:rPr>
          <w:rFonts w:ascii="Albertus Extra Bold" w:hAnsi="Albertus Extra Bold" w:cs="Albertus Extra Bold"/>
          <w:b/>
          <w:bCs/>
        </w:rPr>
        <w:tab/>
      </w:r>
      <w:r>
        <w:rPr>
          <w:rFonts w:ascii="Albertus Extra Bold" w:hAnsi="Albertus Extra Bold" w:cs="Albertus Extra Bold"/>
          <w:b/>
          <w:bCs/>
        </w:rPr>
        <w:tab/>
        <w:t>OP$</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255      1989      PH8901</w:t>
      </w:r>
      <w:r>
        <w:rPr>
          <w:rFonts w:ascii="Albertus Extra Bold" w:hAnsi="Albertus Extra Bold" w:cs="Albertus Extra Bold"/>
          <w:b/>
          <w:bCs/>
        </w:rPr>
        <w:tab/>
        <w:t>824</w:t>
      </w:r>
      <w:r>
        <w:rPr>
          <w:rFonts w:ascii="Albertus Extra Bold" w:hAnsi="Albertus Extra Bold" w:cs="Albertus Extra Bold"/>
          <w:b/>
          <w:bCs/>
        </w:rPr>
        <w:tab/>
      </w:r>
      <w:r>
        <w:rPr>
          <w:rFonts w:ascii="Albertus Extra Bold" w:hAnsi="Albertus Extra Bold" w:cs="Albertus Extra Bold"/>
          <w:b/>
          <w:bCs/>
        </w:rPr>
        <w:tab/>
        <w:t>4</w:t>
      </w:r>
      <w:r>
        <w:rPr>
          <w:rFonts w:ascii="Albertus Extra Bold" w:hAnsi="Albertus Extra Bold" w:cs="Albertus Extra Bold"/>
          <w:b/>
          <w:bCs/>
        </w:rPr>
        <w:tab/>
      </w:r>
      <w:r>
        <w:rPr>
          <w:rFonts w:ascii="Albertus Extra Bold" w:hAnsi="Albertus Extra Bold" w:cs="Albertus Extra Bold"/>
          <w:b/>
          <w:bCs/>
        </w:rPr>
        <w:tab/>
        <w:t>PH$</w:t>
      </w:r>
    </w:p>
    <w:p w:rsidR="00EC29E4" w:rsidRDefault="00260A2B">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256      1989      HSPCHG89 828</w:t>
      </w:r>
      <w:r>
        <w:rPr>
          <w:rFonts w:ascii="Albertus Extra Bold" w:hAnsi="Albertus Extra Bold" w:cs="Albertus Extra Bold"/>
          <w:b/>
          <w:bCs/>
        </w:rPr>
        <w:tab/>
      </w:r>
      <w:r w:rsidR="00EC29E4">
        <w:rPr>
          <w:rFonts w:ascii="Albertus Extra Bold" w:hAnsi="Albertus Extra Bold" w:cs="Albertus Extra Bold"/>
          <w:b/>
          <w:bCs/>
        </w:rPr>
        <w:t>4</w:t>
      </w:r>
      <w:r w:rsidR="00EC29E4">
        <w:rPr>
          <w:rFonts w:ascii="Albertus Extra Bold" w:hAnsi="Albertus Extra Bold" w:cs="Albertus Extra Bold"/>
          <w:b/>
          <w:bCs/>
        </w:rPr>
        <w:tab/>
      </w:r>
      <w:r w:rsidR="00EC29E4">
        <w:rPr>
          <w:rFonts w:ascii="Albertus Extra Bold" w:hAnsi="Albertus Extra Bold" w:cs="Albertus Extra Bold"/>
          <w:b/>
          <w:bCs/>
        </w:rPr>
        <w:tab/>
        <w:t>HSP$</w:t>
      </w:r>
    </w:p>
    <w:p w:rsidR="00EC29E4" w:rsidRDefault="00260A2B">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257      1989      MNA89</w:t>
      </w:r>
      <w:r>
        <w:rPr>
          <w:rFonts w:ascii="Albertus Extra Bold" w:hAnsi="Albertus Extra Bold" w:cs="Albertus Extra Bold"/>
          <w:b/>
          <w:bCs/>
        </w:rPr>
        <w:tab/>
        <w:t xml:space="preserve"> </w:t>
      </w:r>
      <w:r w:rsidR="00EC29E4">
        <w:rPr>
          <w:rFonts w:ascii="Albertus Extra Bold" w:hAnsi="Albertus Extra Bold" w:cs="Albertus Extra Bold"/>
          <w:b/>
          <w:bCs/>
        </w:rPr>
        <w:t>832</w:t>
      </w:r>
      <w:r w:rsidR="00EC29E4">
        <w:rPr>
          <w:rFonts w:ascii="Albertus Extra Bold" w:hAnsi="Albertus Extra Bold" w:cs="Albertus Extra Bold"/>
          <w:b/>
          <w:bCs/>
        </w:rPr>
        <w:tab/>
      </w:r>
      <w:r w:rsidR="00EC29E4">
        <w:rPr>
          <w:rFonts w:ascii="Albertus Extra Bold" w:hAnsi="Albertus Extra Bold" w:cs="Albertus Extra Bold"/>
          <w:b/>
          <w:bCs/>
        </w:rPr>
        <w:tab/>
        <w:t>2</w:t>
      </w:r>
      <w:r w:rsidR="00EC29E4">
        <w:rPr>
          <w:rFonts w:ascii="Albertus Extra Bold" w:hAnsi="Albertus Extra Bold" w:cs="Albertus Extra Bold"/>
          <w:b/>
          <w:bCs/>
        </w:rPr>
        <w:tab/>
      </w:r>
      <w:r w:rsidR="00EC29E4">
        <w:rPr>
          <w:rFonts w:ascii="Albertus Extra Bold" w:hAnsi="Albertus Extra Bold" w:cs="Albertus Extra Bold"/>
          <w:b/>
          <w:bCs/>
        </w:rPr>
        <w:tab/>
        <w:t>MNA</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258      1989    </w:t>
      </w:r>
      <w:r w:rsidR="00260A2B">
        <w:rPr>
          <w:rFonts w:ascii="Albertus Extra Bold" w:hAnsi="Albertus Extra Bold" w:cs="Albertus Extra Bold"/>
          <w:b/>
          <w:bCs/>
        </w:rPr>
        <w:t xml:space="preserve">  MNB89</w:t>
      </w:r>
      <w:r w:rsidR="00260A2B">
        <w:rPr>
          <w:rFonts w:ascii="Albertus Extra Bold" w:hAnsi="Albertus Extra Bold" w:cs="Albertus Extra Bold"/>
          <w:b/>
          <w:bCs/>
        </w:rPr>
        <w:tab/>
      </w:r>
      <w:r>
        <w:rPr>
          <w:rFonts w:ascii="Albertus Extra Bold" w:hAnsi="Albertus Extra Bold" w:cs="Albertus Extra Bold"/>
          <w:b/>
          <w:bCs/>
        </w:rPr>
        <w:t>834</w:t>
      </w:r>
      <w:r>
        <w:rPr>
          <w:rFonts w:ascii="Albertus Extra Bold" w:hAnsi="Albertus Extra Bold" w:cs="Albertus Extra Bold"/>
          <w:b/>
          <w:bCs/>
        </w:rPr>
        <w:tab/>
      </w:r>
      <w:r>
        <w:rPr>
          <w:rFonts w:ascii="Albertus Extra Bold" w:hAnsi="Albertus Extra Bold" w:cs="Albertus Extra Bold"/>
          <w:b/>
          <w:bCs/>
        </w:rPr>
        <w:tab/>
        <w:t>2</w:t>
      </w:r>
      <w:r>
        <w:rPr>
          <w:rFonts w:ascii="Albertus Extra Bold" w:hAnsi="Albertus Extra Bold" w:cs="Albertus Extra Bold"/>
          <w:b/>
          <w:bCs/>
        </w:rPr>
        <w:tab/>
      </w:r>
      <w:r>
        <w:rPr>
          <w:rFonts w:ascii="Albertus Extra Bold" w:hAnsi="Albertus Extra Bold" w:cs="Albertus Extra Bold"/>
          <w:b/>
          <w:bCs/>
        </w:rPr>
        <w:tab/>
        <w:t>MNB</w:t>
      </w:r>
    </w:p>
    <w:p w:rsidR="00EC29E4" w:rsidRDefault="00260A2B">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259      1989      HMO89</w:t>
      </w:r>
      <w:r>
        <w:rPr>
          <w:rFonts w:ascii="Albertus Extra Bold" w:hAnsi="Albertus Extra Bold" w:cs="Albertus Extra Bold"/>
          <w:b/>
          <w:bCs/>
        </w:rPr>
        <w:tab/>
      </w:r>
      <w:r w:rsidR="00EC29E4">
        <w:rPr>
          <w:rFonts w:ascii="Albertus Extra Bold" w:hAnsi="Albertus Extra Bold" w:cs="Albertus Extra Bold"/>
          <w:b/>
          <w:bCs/>
        </w:rPr>
        <w:t>836</w:t>
      </w:r>
      <w:r w:rsidR="00EC29E4">
        <w:rPr>
          <w:rFonts w:ascii="Albertus Extra Bold" w:hAnsi="Albertus Extra Bold" w:cs="Albertus Extra Bold"/>
          <w:b/>
          <w:bCs/>
        </w:rPr>
        <w:tab/>
      </w:r>
      <w:r w:rsidR="00EC29E4">
        <w:rPr>
          <w:rFonts w:ascii="Albertus Extra Bold" w:hAnsi="Albertus Extra Bold" w:cs="Albertus Extra Bold"/>
          <w:b/>
          <w:bCs/>
        </w:rPr>
        <w:tab/>
        <w:t>1</w:t>
      </w:r>
      <w:r w:rsidR="00EC29E4">
        <w:rPr>
          <w:rFonts w:ascii="Albertus Extra Bold" w:hAnsi="Albertus Extra Bold" w:cs="Albertus Extra Bold"/>
          <w:b/>
          <w:bCs/>
        </w:rPr>
        <w:tab/>
      </w:r>
      <w:r w:rsidR="00EC29E4">
        <w:rPr>
          <w:rFonts w:ascii="Albertus Extra Bold" w:hAnsi="Albertus Extra Bold" w:cs="Albertus Extra Bold"/>
          <w:b/>
          <w:bCs/>
        </w:rPr>
        <w:tab/>
        <w:t>HMO</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260      1990      INP9001</w:t>
      </w:r>
      <w:r>
        <w:rPr>
          <w:rFonts w:ascii="Albertus Extra Bold" w:hAnsi="Albertus Extra Bold" w:cs="Albertus Extra Bold"/>
          <w:b/>
          <w:bCs/>
        </w:rPr>
        <w:tab/>
        <w:t>837</w:t>
      </w:r>
      <w:r>
        <w:rPr>
          <w:rFonts w:ascii="Albertus Extra Bold" w:hAnsi="Albertus Extra Bold" w:cs="Albertus Extra Bold"/>
          <w:b/>
          <w:bCs/>
        </w:rPr>
        <w:tab/>
      </w:r>
      <w:r>
        <w:rPr>
          <w:rFonts w:ascii="Albertus Extra Bold" w:hAnsi="Albertus Extra Bold" w:cs="Albertus Extra Bold"/>
          <w:b/>
          <w:bCs/>
        </w:rPr>
        <w:tab/>
        <w:t>3</w:t>
      </w:r>
      <w:r>
        <w:rPr>
          <w:rFonts w:ascii="Albertus Extra Bold" w:hAnsi="Albertus Extra Bold" w:cs="Albertus Extra Bold"/>
          <w:b/>
          <w:bCs/>
        </w:rPr>
        <w:tab/>
      </w:r>
      <w:r>
        <w:rPr>
          <w:rFonts w:ascii="Albertus Extra Bold" w:hAnsi="Albertus Extra Bold" w:cs="Albertus Extra Bold"/>
          <w:b/>
          <w:bCs/>
        </w:rPr>
        <w:tab/>
        <w:t>DAYS</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261      1990      INP9002</w:t>
      </w:r>
      <w:r>
        <w:rPr>
          <w:rFonts w:ascii="Albertus Extra Bold" w:hAnsi="Albertus Extra Bold" w:cs="Albertus Extra Bold"/>
          <w:b/>
          <w:bCs/>
        </w:rPr>
        <w:tab/>
        <w:t>840</w:t>
      </w:r>
      <w:r>
        <w:rPr>
          <w:rFonts w:ascii="Albertus Extra Bold" w:hAnsi="Albertus Extra Bold" w:cs="Albertus Extra Bold"/>
          <w:b/>
          <w:bCs/>
        </w:rPr>
        <w:tab/>
      </w:r>
      <w:r>
        <w:rPr>
          <w:rFonts w:ascii="Albertus Extra Bold" w:hAnsi="Albertus Extra Bold" w:cs="Albertus Extra Bold"/>
          <w:b/>
          <w:bCs/>
        </w:rPr>
        <w:tab/>
        <w:t>2</w:t>
      </w:r>
      <w:r>
        <w:rPr>
          <w:rFonts w:ascii="Albertus Extra Bold" w:hAnsi="Albertus Extra Bold" w:cs="Albertus Extra Bold"/>
          <w:b/>
          <w:bCs/>
        </w:rPr>
        <w:tab/>
      </w:r>
      <w:r>
        <w:rPr>
          <w:rFonts w:ascii="Albertus Extra Bold" w:hAnsi="Albertus Extra Bold" w:cs="Albertus Extra Bold"/>
          <w:b/>
          <w:bCs/>
        </w:rPr>
        <w:tab/>
        <w:t>DATES</w:t>
      </w:r>
      <w:r>
        <w:rPr>
          <w:rFonts w:ascii="Albertus Extra Bold" w:hAnsi="Albertus Extra Bold" w:cs="Albertus Extra Bold"/>
          <w:b/>
          <w:bCs/>
        </w:rPr>
        <w:tab/>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262      1990      INP9003</w:t>
      </w:r>
      <w:r>
        <w:rPr>
          <w:rFonts w:ascii="Albertus Extra Bold" w:hAnsi="Albertus Extra Bold" w:cs="Albertus Extra Bold"/>
          <w:b/>
          <w:bCs/>
        </w:rPr>
        <w:tab/>
        <w:t>842</w:t>
      </w:r>
      <w:r>
        <w:rPr>
          <w:rFonts w:ascii="Albertus Extra Bold" w:hAnsi="Albertus Extra Bold" w:cs="Albertus Extra Bold"/>
          <w:b/>
          <w:bCs/>
        </w:rPr>
        <w:tab/>
      </w:r>
      <w:r>
        <w:rPr>
          <w:rFonts w:ascii="Albertus Extra Bold" w:hAnsi="Albertus Extra Bold" w:cs="Albertus Extra Bold"/>
          <w:b/>
          <w:bCs/>
        </w:rPr>
        <w:tab/>
        <w:t>6</w:t>
      </w:r>
      <w:r>
        <w:rPr>
          <w:rFonts w:ascii="Albertus Extra Bold" w:hAnsi="Albertus Extra Bold" w:cs="Albertus Extra Bold"/>
          <w:b/>
          <w:bCs/>
        </w:rPr>
        <w:tab/>
      </w:r>
      <w:r>
        <w:rPr>
          <w:rFonts w:ascii="Albertus Extra Bold" w:hAnsi="Albertus Extra Bold" w:cs="Albertus Extra Bold"/>
          <w:b/>
          <w:bCs/>
        </w:rPr>
        <w:tab/>
        <w:t>INP$</w:t>
      </w:r>
    </w:p>
    <w:p w:rsidR="00EC29E4" w:rsidRDefault="00260A2B">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263      1990      SNF9003 </w:t>
      </w:r>
      <w:r w:rsidR="00EC29E4">
        <w:rPr>
          <w:rFonts w:ascii="Albertus Extra Bold" w:hAnsi="Albertus Extra Bold" w:cs="Albertus Extra Bold"/>
          <w:b/>
          <w:bCs/>
        </w:rPr>
        <w:t>848</w:t>
      </w:r>
      <w:r w:rsidR="00EC29E4">
        <w:rPr>
          <w:rFonts w:ascii="Albertus Extra Bold" w:hAnsi="Albertus Extra Bold" w:cs="Albertus Extra Bold"/>
          <w:b/>
          <w:bCs/>
        </w:rPr>
        <w:tab/>
      </w:r>
      <w:r w:rsidR="00EC29E4">
        <w:rPr>
          <w:rFonts w:ascii="Albertus Extra Bold" w:hAnsi="Albertus Extra Bold" w:cs="Albertus Extra Bold"/>
          <w:b/>
          <w:bCs/>
        </w:rPr>
        <w:tab/>
        <w:t>5</w:t>
      </w:r>
      <w:r w:rsidR="00EC29E4">
        <w:rPr>
          <w:rFonts w:ascii="Albertus Extra Bold" w:hAnsi="Albertus Extra Bold" w:cs="Albertus Extra Bold"/>
          <w:b/>
          <w:bCs/>
        </w:rPr>
        <w:tab/>
      </w:r>
      <w:r w:rsidR="00EC29E4">
        <w:rPr>
          <w:rFonts w:ascii="Albertus Extra Bold" w:hAnsi="Albertus Extra Bold" w:cs="Albertus Extra Bold"/>
          <w:b/>
          <w:bCs/>
        </w:rPr>
        <w:tab/>
        <w:t>SNF$</w:t>
      </w:r>
      <w:r w:rsidR="00EC29E4">
        <w:rPr>
          <w:rFonts w:ascii="Albertus Extra Bold" w:hAnsi="Albertus Extra Bold" w:cs="Albertus Extra Bold"/>
          <w:b/>
          <w:bCs/>
        </w:rPr>
        <w:tab/>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264      1990      HH9001</w:t>
      </w:r>
      <w:r>
        <w:rPr>
          <w:rFonts w:ascii="Albertus Extra Bold" w:hAnsi="Albertus Extra Bold" w:cs="Albertus Extra Bold"/>
          <w:b/>
          <w:bCs/>
        </w:rPr>
        <w:tab/>
        <w:t>853</w:t>
      </w:r>
      <w:r>
        <w:rPr>
          <w:rFonts w:ascii="Albertus Extra Bold" w:hAnsi="Albertus Extra Bold" w:cs="Albertus Extra Bold"/>
          <w:b/>
          <w:bCs/>
        </w:rPr>
        <w:tab/>
      </w:r>
      <w:r>
        <w:rPr>
          <w:rFonts w:ascii="Albertus Extra Bold" w:hAnsi="Albertus Extra Bold" w:cs="Albertus Extra Bold"/>
          <w:b/>
          <w:bCs/>
        </w:rPr>
        <w:tab/>
        <w:t>5</w:t>
      </w:r>
      <w:r>
        <w:rPr>
          <w:rFonts w:ascii="Albertus Extra Bold" w:hAnsi="Albertus Extra Bold" w:cs="Albertus Extra Bold"/>
          <w:b/>
          <w:bCs/>
        </w:rPr>
        <w:tab/>
      </w:r>
      <w:r>
        <w:rPr>
          <w:rFonts w:ascii="Albertus Extra Bold" w:hAnsi="Albertus Extra Bold" w:cs="Albertus Extra Bold"/>
          <w:b/>
          <w:bCs/>
        </w:rPr>
        <w:tab/>
        <w:t xml:space="preserve">HH$ </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265      1990      OP9002</w:t>
      </w:r>
      <w:r>
        <w:rPr>
          <w:rFonts w:ascii="Albertus Extra Bold" w:hAnsi="Albertus Extra Bold" w:cs="Albertus Extra Bold"/>
          <w:b/>
          <w:bCs/>
        </w:rPr>
        <w:tab/>
        <w:t>858</w:t>
      </w:r>
      <w:r>
        <w:rPr>
          <w:rFonts w:ascii="Albertus Extra Bold" w:hAnsi="Albertus Extra Bold" w:cs="Albertus Extra Bold"/>
          <w:b/>
          <w:bCs/>
        </w:rPr>
        <w:tab/>
      </w:r>
      <w:r>
        <w:rPr>
          <w:rFonts w:ascii="Albertus Extra Bold" w:hAnsi="Albertus Extra Bold" w:cs="Albertus Extra Bold"/>
          <w:b/>
          <w:bCs/>
        </w:rPr>
        <w:tab/>
        <w:t>5</w:t>
      </w:r>
      <w:r>
        <w:rPr>
          <w:rFonts w:ascii="Albertus Extra Bold" w:hAnsi="Albertus Extra Bold" w:cs="Albertus Extra Bold"/>
          <w:b/>
          <w:bCs/>
        </w:rPr>
        <w:tab/>
      </w:r>
      <w:r>
        <w:rPr>
          <w:rFonts w:ascii="Albertus Extra Bold" w:hAnsi="Albertus Extra Bold" w:cs="Albertus Extra Bold"/>
          <w:b/>
          <w:bCs/>
        </w:rPr>
        <w:tab/>
        <w:t>OP$</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266      1990      PH9001</w:t>
      </w:r>
      <w:r>
        <w:rPr>
          <w:rFonts w:ascii="Albertus Extra Bold" w:hAnsi="Albertus Extra Bold" w:cs="Albertus Extra Bold"/>
          <w:b/>
          <w:bCs/>
        </w:rPr>
        <w:tab/>
        <w:t>863</w:t>
      </w:r>
      <w:r>
        <w:rPr>
          <w:rFonts w:ascii="Albertus Extra Bold" w:hAnsi="Albertus Extra Bold" w:cs="Albertus Extra Bold"/>
          <w:b/>
          <w:bCs/>
        </w:rPr>
        <w:tab/>
      </w:r>
      <w:r>
        <w:rPr>
          <w:rFonts w:ascii="Albertus Extra Bold" w:hAnsi="Albertus Extra Bold" w:cs="Albertus Extra Bold"/>
          <w:b/>
          <w:bCs/>
        </w:rPr>
        <w:tab/>
        <w:t>5</w:t>
      </w:r>
      <w:r>
        <w:rPr>
          <w:rFonts w:ascii="Albertus Extra Bold" w:hAnsi="Albertus Extra Bold" w:cs="Albertus Extra Bold"/>
          <w:b/>
          <w:bCs/>
        </w:rPr>
        <w:tab/>
      </w:r>
      <w:r>
        <w:rPr>
          <w:rFonts w:ascii="Albertus Extra Bold" w:hAnsi="Albertus Extra Bold" w:cs="Albertus Extra Bold"/>
          <w:b/>
          <w:bCs/>
        </w:rPr>
        <w:tab/>
        <w:t>PH$</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lastRenderedPageBreak/>
        <w:t>267      1990      HSPCHG90</w:t>
      </w:r>
      <w:r>
        <w:rPr>
          <w:rFonts w:ascii="Albertus Extra Bold" w:hAnsi="Albertus Extra Bold" w:cs="Albertus Extra Bold"/>
          <w:b/>
          <w:bCs/>
        </w:rPr>
        <w:tab/>
        <w:t>868</w:t>
      </w:r>
      <w:r>
        <w:rPr>
          <w:rFonts w:ascii="Albertus Extra Bold" w:hAnsi="Albertus Extra Bold" w:cs="Albertus Extra Bold"/>
          <w:b/>
          <w:bCs/>
        </w:rPr>
        <w:tab/>
      </w:r>
      <w:r>
        <w:rPr>
          <w:rFonts w:ascii="Albertus Extra Bold" w:hAnsi="Albertus Extra Bold" w:cs="Albertus Extra Bold"/>
          <w:b/>
          <w:bCs/>
        </w:rPr>
        <w:tab/>
        <w:t>4</w:t>
      </w:r>
      <w:r>
        <w:rPr>
          <w:rFonts w:ascii="Albertus Extra Bold" w:hAnsi="Albertus Extra Bold" w:cs="Albertus Extra Bold"/>
          <w:b/>
          <w:bCs/>
        </w:rPr>
        <w:tab/>
      </w:r>
      <w:r>
        <w:rPr>
          <w:rFonts w:ascii="Albertus Extra Bold" w:hAnsi="Albertus Extra Bold" w:cs="Albertus Extra Bold"/>
          <w:b/>
          <w:bCs/>
        </w:rPr>
        <w:tab/>
        <w:t>HSP$</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268      1990      MNA90</w:t>
      </w:r>
      <w:r>
        <w:rPr>
          <w:rFonts w:ascii="Albertus Extra Bold" w:hAnsi="Albertus Extra Bold" w:cs="Albertus Extra Bold"/>
          <w:b/>
          <w:bCs/>
        </w:rPr>
        <w:tab/>
      </w:r>
      <w:r>
        <w:rPr>
          <w:rFonts w:ascii="Albertus Extra Bold" w:hAnsi="Albertus Extra Bold" w:cs="Albertus Extra Bold"/>
          <w:b/>
          <w:bCs/>
        </w:rPr>
        <w:tab/>
        <w:t>872</w:t>
      </w:r>
      <w:r>
        <w:rPr>
          <w:rFonts w:ascii="Albertus Extra Bold" w:hAnsi="Albertus Extra Bold" w:cs="Albertus Extra Bold"/>
          <w:b/>
          <w:bCs/>
        </w:rPr>
        <w:tab/>
      </w:r>
      <w:r>
        <w:rPr>
          <w:rFonts w:ascii="Albertus Extra Bold" w:hAnsi="Albertus Extra Bold" w:cs="Albertus Extra Bold"/>
          <w:b/>
          <w:bCs/>
        </w:rPr>
        <w:tab/>
        <w:t>2</w:t>
      </w:r>
      <w:r>
        <w:rPr>
          <w:rFonts w:ascii="Albertus Extra Bold" w:hAnsi="Albertus Extra Bold" w:cs="Albertus Extra Bold"/>
          <w:b/>
          <w:bCs/>
        </w:rPr>
        <w:tab/>
      </w:r>
      <w:r>
        <w:rPr>
          <w:rFonts w:ascii="Albertus Extra Bold" w:hAnsi="Albertus Extra Bold" w:cs="Albertus Extra Bold"/>
          <w:b/>
          <w:bCs/>
        </w:rPr>
        <w:tab/>
        <w:t>MNA</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269      1990      MNB90</w:t>
      </w:r>
      <w:r>
        <w:rPr>
          <w:rFonts w:ascii="Albertus Extra Bold" w:hAnsi="Albertus Extra Bold" w:cs="Albertus Extra Bold"/>
          <w:b/>
          <w:bCs/>
        </w:rPr>
        <w:tab/>
      </w:r>
      <w:r>
        <w:rPr>
          <w:rFonts w:ascii="Albertus Extra Bold" w:hAnsi="Albertus Extra Bold" w:cs="Albertus Extra Bold"/>
          <w:b/>
          <w:bCs/>
        </w:rPr>
        <w:tab/>
        <w:t>874</w:t>
      </w:r>
      <w:r>
        <w:rPr>
          <w:rFonts w:ascii="Albertus Extra Bold" w:hAnsi="Albertus Extra Bold" w:cs="Albertus Extra Bold"/>
          <w:b/>
          <w:bCs/>
        </w:rPr>
        <w:tab/>
      </w:r>
      <w:r>
        <w:rPr>
          <w:rFonts w:ascii="Albertus Extra Bold" w:hAnsi="Albertus Extra Bold" w:cs="Albertus Extra Bold"/>
          <w:b/>
          <w:bCs/>
        </w:rPr>
        <w:tab/>
        <w:t>2</w:t>
      </w:r>
      <w:r>
        <w:rPr>
          <w:rFonts w:ascii="Albertus Extra Bold" w:hAnsi="Albertus Extra Bold" w:cs="Albertus Extra Bold"/>
          <w:b/>
          <w:bCs/>
        </w:rPr>
        <w:tab/>
      </w:r>
      <w:r>
        <w:rPr>
          <w:rFonts w:ascii="Albertus Extra Bold" w:hAnsi="Albertus Extra Bold" w:cs="Albertus Extra Bold"/>
          <w:b/>
          <w:bCs/>
        </w:rPr>
        <w:tab/>
        <w:t>MNB</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270      1990      HMO90</w:t>
      </w:r>
      <w:r>
        <w:rPr>
          <w:rFonts w:ascii="Albertus Extra Bold" w:hAnsi="Albertus Extra Bold" w:cs="Albertus Extra Bold"/>
          <w:b/>
          <w:bCs/>
        </w:rPr>
        <w:tab/>
      </w:r>
      <w:r>
        <w:rPr>
          <w:rFonts w:ascii="Albertus Extra Bold" w:hAnsi="Albertus Extra Bold" w:cs="Albertus Extra Bold"/>
          <w:b/>
          <w:bCs/>
        </w:rPr>
        <w:tab/>
        <w:t>876</w:t>
      </w:r>
      <w:r>
        <w:rPr>
          <w:rFonts w:ascii="Albertus Extra Bold" w:hAnsi="Albertus Extra Bold" w:cs="Albertus Extra Bold"/>
          <w:b/>
          <w:bCs/>
        </w:rPr>
        <w:tab/>
      </w:r>
      <w:r>
        <w:rPr>
          <w:rFonts w:ascii="Albertus Extra Bold" w:hAnsi="Albertus Extra Bold" w:cs="Albertus Extra Bold"/>
          <w:b/>
          <w:bCs/>
        </w:rPr>
        <w:tab/>
        <w:t>1</w:t>
      </w:r>
      <w:r>
        <w:rPr>
          <w:rFonts w:ascii="Albertus Extra Bold" w:hAnsi="Albertus Extra Bold" w:cs="Albertus Extra Bold"/>
          <w:b/>
          <w:bCs/>
        </w:rPr>
        <w:tab/>
      </w:r>
      <w:r>
        <w:rPr>
          <w:rFonts w:ascii="Albertus Extra Bold" w:hAnsi="Albertus Extra Bold" w:cs="Albertus Extra Bold"/>
          <w:b/>
          <w:bCs/>
        </w:rPr>
        <w:tab/>
        <w:t>HMO</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271      1991      INP9101</w:t>
      </w:r>
      <w:r>
        <w:rPr>
          <w:rFonts w:ascii="Albertus Extra Bold" w:hAnsi="Albertus Extra Bold" w:cs="Albertus Extra Bold"/>
          <w:b/>
          <w:bCs/>
        </w:rPr>
        <w:tab/>
      </w:r>
      <w:r w:rsidR="00260A2B">
        <w:rPr>
          <w:rFonts w:ascii="Albertus Extra Bold" w:hAnsi="Albertus Extra Bold" w:cs="Albertus Extra Bold"/>
          <w:b/>
          <w:bCs/>
        </w:rPr>
        <w:tab/>
      </w:r>
      <w:r>
        <w:rPr>
          <w:rFonts w:ascii="Albertus Extra Bold" w:hAnsi="Albertus Extra Bold" w:cs="Albertus Extra Bold"/>
          <w:b/>
          <w:bCs/>
        </w:rPr>
        <w:t>877</w:t>
      </w:r>
      <w:r>
        <w:rPr>
          <w:rFonts w:ascii="Albertus Extra Bold" w:hAnsi="Albertus Extra Bold" w:cs="Albertus Extra Bold"/>
          <w:b/>
          <w:bCs/>
        </w:rPr>
        <w:tab/>
      </w:r>
      <w:r>
        <w:rPr>
          <w:rFonts w:ascii="Albertus Extra Bold" w:hAnsi="Albertus Extra Bold" w:cs="Albertus Extra Bold"/>
          <w:b/>
          <w:bCs/>
        </w:rPr>
        <w:tab/>
        <w:t>3</w:t>
      </w:r>
      <w:r>
        <w:rPr>
          <w:rFonts w:ascii="Albertus Extra Bold" w:hAnsi="Albertus Extra Bold" w:cs="Albertus Extra Bold"/>
          <w:b/>
          <w:bCs/>
        </w:rPr>
        <w:tab/>
      </w:r>
      <w:r>
        <w:rPr>
          <w:rFonts w:ascii="Albertus Extra Bold" w:hAnsi="Albertus Extra Bold" w:cs="Albertus Extra Bold"/>
          <w:b/>
          <w:bCs/>
        </w:rPr>
        <w:tab/>
        <w:t>DAYS</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br w:type="page"/>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lastRenderedPageBreak/>
        <w:t>272      1991      INP9102</w:t>
      </w:r>
      <w:r>
        <w:rPr>
          <w:rFonts w:ascii="Albertus Extra Bold" w:hAnsi="Albertus Extra Bold" w:cs="Albertus Extra Bold"/>
          <w:b/>
          <w:bCs/>
        </w:rPr>
        <w:tab/>
        <w:t>880</w:t>
      </w:r>
      <w:r>
        <w:rPr>
          <w:rFonts w:ascii="Albertus Extra Bold" w:hAnsi="Albertus Extra Bold" w:cs="Albertus Extra Bold"/>
          <w:b/>
          <w:bCs/>
        </w:rPr>
        <w:tab/>
      </w:r>
      <w:r>
        <w:rPr>
          <w:rFonts w:ascii="Albertus Extra Bold" w:hAnsi="Albertus Extra Bold" w:cs="Albertus Extra Bold"/>
          <w:b/>
          <w:bCs/>
        </w:rPr>
        <w:tab/>
        <w:t>2</w:t>
      </w:r>
      <w:r>
        <w:rPr>
          <w:rFonts w:ascii="Albertus Extra Bold" w:hAnsi="Albertus Extra Bold" w:cs="Albertus Extra Bold"/>
          <w:b/>
          <w:bCs/>
        </w:rPr>
        <w:tab/>
      </w:r>
      <w:r>
        <w:rPr>
          <w:rFonts w:ascii="Albertus Extra Bold" w:hAnsi="Albertus Extra Bold" w:cs="Albertus Extra Bold"/>
          <w:b/>
          <w:bCs/>
        </w:rPr>
        <w:tab/>
        <w:t>DATES</w:t>
      </w:r>
      <w:r>
        <w:rPr>
          <w:rFonts w:ascii="Albertus Extra Bold" w:hAnsi="Albertus Extra Bold" w:cs="Albertus Extra Bold"/>
          <w:b/>
          <w:bCs/>
        </w:rPr>
        <w:tab/>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273      1991      INP9103</w:t>
      </w:r>
      <w:r>
        <w:rPr>
          <w:rFonts w:ascii="Albertus Extra Bold" w:hAnsi="Albertus Extra Bold" w:cs="Albertus Extra Bold"/>
          <w:b/>
          <w:bCs/>
        </w:rPr>
        <w:tab/>
        <w:t>882</w:t>
      </w:r>
      <w:r>
        <w:rPr>
          <w:rFonts w:ascii="Albertus Extra Bold" w:hAnsi="Albertus Extra Bold" w:cs="Albertus Extra Bold"/>
          <w:b/>
          <w:bCs/>
        </w:rPr>
        <w:tab/>
      </w:r>
      <w:r>
        <w:rPr>
          <w:rFonts w:ascii="Albertus Extra Bold" w:hAnsi="Albertus Extra Bold" w:cs="Albertus Extra Bold"/>
          <w:b/>
          <w:bCs/>
        </w:rPr>
        <w:tab/>
        <w:t>6</w:t>
      </w:r>
      <w:r>
        <w:rPr>
          <w:rFonts w:ascii="Albertus Extra Bold" w:hAnsi="Albertus Extra Bold" w:cs="Albertus Extra Bold"/>
          <w:b/>
          <w:bCs/>
        </w:rPr>
        <w:tab/>
      </w:r>
      <w:r>
        <w:rPr>
          <w:rFonts w:ascii="Albertus Extra Bold" w:hAnsi="Albertus Extra Bold" w:cs="Albertus Extra Bold"/>
          <w:b/>
          <w:bCs/>
        </w:rPr>
        <w:tab/>
        <w:t>INP$</w:t>
      </w:r>
    </w:p>
    <w:p w:rsidR="00EC29E4" w:rsidRDefault="00260A2B">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274      1991      SNF9103 </w:t>
      </w:r>
      <w:r w:rsidR="00EC29E4">
        <w:rPr>
          <w:rFonts w:ascii="Albertus Extra Bold" w:hAnsi="Albertus Extra Bold" w:cs="Albertus Extra Bold"/>
          <w:b/>
          <w:bCs/>
        </w:rPr>
        <w:t>888</w:t>
      </w:r>
      <w:r w:rsidR="00EC29E4">
        <w:rPr>
          <w:rFonts w:ascii="Albertus Extra Bold" w:hAnsi="Albertus Extra Bold" w:cs="Albertus Extra Bold"/>
          <w:b/>
          <w:bCs/>
        </w:rPr>
        <w:tab/>
      </w:r>
      <w:r w:rsidR="00EC29E4">
        <w:rPr>
          <w:rFonts w:ascii="Albertus Extra Bold" w:hAnsi="Albertus Extra Bold" w:cs="Albertus Extra Bold"/>
          <w:b/>
          <w:bCs/>
        </w:rPr>
        <w:tab/>
        <w:t>5</w:t>
      </w:r>
      <w:r w:rsidR="00EC29E4">
        <w:rPr>
          <w:rFonts w:ascii="Albertus Extra Bold" w:hAnsi="Albertus Extra Bold" w:cs="Albertus Extra Bold"/>
          <w:b/>
          <w:bCs/>
        </w:rPr>
        <w:tab/>
      </w:r>
      <w:r w:rsidR="00EC29E4">
        <w:rPr>
          <w:rFonts w:ascii="Albertus Extra Bold" w:hAnsi="Albertus Extra Bold" w:cs="Albertus Extra Bold"/>
          <w:b/>
          <w:bCs/>
        </w:rPr>
        <w:tab/>
        <w:t>SNF$</w:t>
      </w:r>
      <w:r w:rsidR="00EC29E4">
        <w:rPr>
          <w:rFonts w:ascii="Albertus Extra Bold" w:hAnsi="Albertus Extra Bold" w:cs="Albertus Extra Bold"/>
          <w:b/>
          <w:bCs/>
        </w:rPr>
        <w:tab/>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275      1991      HH9101</w:t>
      </w:r>
      <w:r>
        <w:rPr>
          <w:rFonts w:ascii="Albertus Extra Bold" w:hAnsi="Albertus Extra Bold" w:cs="Albertus Extra Bold"/>
          <w:b/>
          <w:bCs/>
        </w:rPr>
        <w:tab/>
        <w:t>893</w:t>
      </w:r>
      <w:r>
        <w:rPr>
          <w:rFonts w:ascii="Albertus Extra Bold" w:hAnsi="Albertus Extra Bold" w:cs="Albertus Extra Bold"/>
          <w:b/>
          <w:bCs/>
        </w:rPr>
        <w:tab/>
      </w:r>
      <w:r>
        <w:rPr>
          <w:rFonts w:ascii="Albertus Extra Bold" w:hAnsi="Albertus Extra Bold" w:cs="Albertus Extra Bold"/>
          <w:b/>
          <w:bCs/>
        </w:rPr>
        <w:tab/>
        <w:t>5</w:t>
      </w:r>
      <w:r>
        <w:rPr>
          <w:rFonts w:ascii="Albertus Extra Bold" w:hAnsi="Albertus Extra Bold" w:cs="Albertus Extra Bold"/>
          <w:b/>
          <w:bCs/>
        </w:rPr>
        <w:tab/>
      </w:r>
      <w:r>
        <w:rPr>
          <w:rFonts w:ascii="Albertus Extra Bold" w:hAnsi="Albertus Extra Bold" w:cs="Albertus Extra Bold"/>
          <w:b/>
          <w:bCs/>
        </w:rPr>
        <w:tab/>
        <w:t xml:space="preserve">HH$ </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276      1991      OP9102</w:t>
      </w:r>
      <w:r>
        <w:rPr>
          <w:rFonts w:ascii="Albertus Extra Bold" w:hAnsi="Albertus Extra Bold" w:cs="Albertus Extra Bold"/>
          <w:b/>
          <w:bCs/>
        </w:rPr>
        <w:tab/>
        <w:t>898</w:t>
      </w:r>
      <w:r>
        <w:rPr>
          <w:rFonts w:ascii="Albertus Extra Bold" w:hAnsi="Albertus Extra Bold" w:cs="Albertus Extra Bold"/>
          <w:b/>
          <w:bCs/>
        </w:rPr>
        <w:tab/>
      </w:r>
      <w:r>
        <w:rPr>
          <w:rFonts w:ascii="Albertus Extra Bold" w:hAnsi="Albertus Extra Bold" w:cs="Albertus Extra Bold"/>
          <w:b/>
          <w:bCs/>
        </w:rPr>
        <w:tab/>
        <w:t>5</w:t>
      </w:r>
      <w:r>
        <w:rPr>
          <w:rFonts w:ascii="Albertus Extra Bold" w:hAnsi="Albertus Extra Bold" w:cs="Albertus Extra Bold"/>
          <w:b/>
          <w:bCs/>
        </w:rPr>
        <w:tab/>
      </w:r>
      <w:r>
        <w:rPr>
          <w:rFonts w:ascii="Albertus Extra Bold" w:hAnsi="Albertus Extra Bold" w:cs="Albertus Extra Bold"/>
          <w:b/>
          <w:bCs/>
        </w:rPr>
        <w:tab/>
        <w:t>OP$</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277      1991      PH9101</w:t>
      </w:r>
      <w:r>
        <w:rPr>
          <w:rFonts w:ascii="Albertus Extra Bold" w:hAnsi="Albertus Extra Bold" w:cs="Albertus Extra Bold"/>
          <w:b/>
          <w:bCs/>
        </w:rPr>
        <w:tab/>
        <w:t>903</w:t>
      </w:r>
      <w:r>
        <w:rPr>
          <w:rFonts w:ascii="Albertus Extra Bold" w:hAnsi="Albertus Extra Bold" w:cs="Albertus Extra Bold"/>
          <w:b/>
          <w:bCs/>
        </w:rPr>
        <w:tab/>
      </w:r>
      <w:r>
        <w:rPr>
          <w:rFonts w:ascii="Albertus Extra Bold" w:hAnsi="Albertus Extra Bold" w:cs="Albertus Extra Bold"/>
          <w:b/>
          <w:bCs/>
        </w:rPr>
        <w:tab/>
        <w:t>4</w:t>
      </w:r>
      <w:r>
        <w:rPr>
          <w:rFonts w:ascii="Albertus Extra Bold" w:hAnsi="Albertus Extra Bold" w:cs="Albertus Extra Bold"/>
          <w:b/>
          <w:bCs/>
        </w:rPr>
        <w:tab/>
      </w:r>
      <w:r>
        <w:rPr>
          <w:rFonts w:ascii="Albertus Extra Bold" w:hAnsi="Albertus Extra Bold" w:cs="Albertus Extra Bold"/>
          <w:b/>
          <w:bCs/>
        </w:rPr>
        <w:tab/>
        <w:t>PH$</w:t>
      </w:r>
    </w:p>
    <w:p w:rsidR="00EC29E4" w:rsidRDefault="00260A2B">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278      1991      HSPCHG91 907</w:t>
      </w:r>
      <w:r>
        <w:rPr>
          <w:rFonts w:ascii="Albertus Extra Bold" w:hAnsi="Albertus Extra Bold" w:cs="Albertus Extra Bold"/>
          <w:b/>
          <w:bCs/>
        </w:rPr>
        <w:tab/>
      </w:r>
      <w:r w:rsidR="00EC29E4">
        <w:rPr>
          <w:rFonts w:ascii="Albertus Extra Bold" w:hAnsi="Albertus Extra Bold" w:cs="Albertus Extra Bold"/>
          <w:b/>
          <w:bCs/>
        </w:rPr>
        <w:t>4</w:t>
      </w:r>
      <w:r w:rsidR="00EC29E4">
        <w:rPr>
          <w:rFonts w:ascii="Albertus Extra Bold" w:hAnsi="Albertus Extra Bold" w:cs="Albertus Extra Bold"/>
          <w:b/>
          <w:bCs/>
        </w:rPr>
        <w:tab/>
      </w:r>
      <w:r w:rsidR="00EC29E4">
        <w:rPr>
          <w:rFonts w:ascii="Albertus Extra Bold" w:hAnsi="Albertus Extra Bold" w:cs="Albertus Extra Bold"/>
          <w:b/>
          <w:bCs/>
        </w:rPr>
        <w:tab/>
        <w:t>HSP$</w:t>
      </w:r>
    </w:p>
    <w:p w:rsidR="00EC29E4" w:rsidRDefault="00260A2B">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279      1991      MNA91</w:t>
      </w:r>
      <w:r>
        <w:rPr>
          <w:rFonts w:ascii="Albertus Extra Bold" w:hAnsi="Albertus Extra Bold" w:cs="Albertus Extra Bold"/>
          <w:b/>
          <w:bCs/>
        </w:rPr>
        <w:tab/>
      </w:r>
      <w:r w:rsidR="00EC29E4">
        <w:rPr>
          <w:rFonts w:ascii="Albertus Extra Bold" w:hAnsi="Albertus Extra Bold" w:cs="Albertus Extra Bold"/>
          <w:b/>
          <w:bCs/>
        </w:rPr>
        <w:t>911</w:t>
      </w:r>
      <w:r w:rsidR="00EC29E4">
        <w:rPr>
          <w:rFonts w:ascii="Albertus Extra Bold" w:hAnsi="Albertus Extra Bold" w:cs="Albertus Extra Bold"/>
          <w:b/>
          <w:bCs/>
        </w:rPr>
        <w:tab/>
      </w:r>
      <w:r w:rsidR="00EC29E4">
        <w:rPr>
          <w:rFonts w:ascii="Albertus Extra Bold" w:hAnsi="Albertus Extra Bold" w:cs="Albertus Extra Bold"/>
          <w:b/>
          <w:bCs/>
        </w:rPr>
        <w:tab/>
        <w:t>2</w:t>
      </w:r>
      <w:r w:rsidR="00EC29E4">
        <w:rPr>
          <w:rFonts w:ascii="Albertus Extra Bold" w:hAnsi="Albertus Extra Bold" w:cs="Albertus Extra Bold"/>
          <w:b/>
          <w:bCs/>
        </w:rPr>
        <w:tab/>
      </w:r>
      <w:r w:rsidR="00EC29E4">
        <w:rPr>
          <w:rFonts w:ascii="Albertus Extra Bold" w:hAnsi="Albertus Extra Bold" w:cs="Albertus Extra Bold"/>
          <w:b/>
          <w:bCs/>
        </w:rPr>
        <w:tab/>
        <w:t>MNA</w:t>
      </w:r>
    </w:p>
    <w:p w:rsidR="00EC29E4" w:rsidRDefault="00260A2B">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280      1991      MNB91</w:t>
      </w:r>
      <w:r>
        <w:rPr>
          <w:rFonts w:ascii="Albertus Extra Bold" w:hAnsi="Albertus Extra Bold" w:cs="Albertus Extra Bold"/>
          <w:b/>
          <w:bCs/>
        </w:rPr>
        <w:tab/>
      </w:r>
      <w:r w:rsidR="00EC29E4">
        <w:rPr>
          <w:rFonts w:ascii="Albertus Extra Bold" w:hAnsi="Albertus Extra Bold" w:cs="Albertus Extra Bold"/>
          <w:b/>
          <w:bCs/>
        </w:rPr>
        <w:t>913</w:t>
      </w:r>
      <w:r w:rsidR="00EC29E4">
        <w:rPr>
          <w:rFonts w:ascii="Albertus Extra Bold" w:hAnsi="Albertus Extra Bold" w:cs="Albertus Extra Bold"/>
          <w:b/>
          <w:bCs/>
        </w:rPr>
        <w:tab/>
      </w:r>
      <w:r w:rsidR="00EC29E4">
        <w:rPr>
          <w:rFonts w:ascii="Albertus Extra Bold" w:hAnsi="Albertus Extra Bold" w:cs="Albertus Extra Bold"/>
          <w:b/>
          <w:bCs/>
        </w:rPr>
        <w:tab/>
        <w:t>2</w:t>
      </w:r>
      <w:r w:rsidR="00EC29E4">
        <w:rPr>
          <w:rFonts w:ascii="Albertus Extra Bold" w:hAnsi="Albertus Extra Bold" w:cs="Albertus Extra Bold"/>
          <w:b/>
          <w:bCs/>
        </w:rPr>
        <w:tab/>
      </w:r>
      <w:r w:rsidR="00EC29E4">
        <w:rPr>
          <w:rFonts w:ascii="Albertus Extra Bold" w:hAnsi="Albertus Extra Bold" w:cs="Albertus Extra Bold"/>
          <w:b/>
          <w:bCs/>
        </w:rPr>
        <w:tab/>
        <w:t>MNB</w:t>
      </w:r>
    </w:p>
    <w:p w:rsidR="00EC29E4" w:rsidRDefault="00260A2B">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281      1991      HMO91</w:t>
      </w:r>
      <w:r>
        <w:rPr>
          <w:rFonts w:ascii="Albertus Extra Bold" w:hAnsi="Albertus Extra Bold" w:cs="Albertus Extra Bold"/>
          <w:b/>
          <w:bCs/>
        </w:rPr>
        <w:tab/>
      </w:r>
      <w:r w:rsidR="00EC29E4">
        <w:rPr>
          <w:rFonts w:ascii="Albertus Extra Bold" w:hAnsi="Albertus Extra Bold" w:cs="Albertus Extra Bold"/>
          <w:b/>
          <w:bCs/>
        </w:rPr>
        <w:t>915</w:t>
      </w:r>
      <w:r w:rsidR="00EC29E4">
        <w:rPr>
          <w:rFonts w:ascii="Albertus Extra Bold" w:hAnsi="Albertus Extra Bold" w:cs="Albertus Extra Bold"/>
          <w:b/>
          <w:bCs/>
        </w:rPr>
        <w:tab/>
      </w:r>
      <w:r w:rsidR="00EC29E4">
        <w:rPr>
          <w:rFonts w:ascii="Albertus Extra Bold" w:hAnsi="Albertus Extra Bold" w:cs="Albertus Extra Bold"/>
          <w:b/>
          <w:bCs/>
        </w:rPr>
        <w:tab/>
        <w:t>1</w:t>
      </w:r>
      <w:r w:rsidR="00EC29E4">
        <w:rPr>
          <w:rFonts w:ascii="Albertus Extra Bold" w:hAnsi="Albertus Extra Bold" w:cs="Albertus Extra Bold"/>
          <w:b/>
          <w:bCs/>
        </w:rPr>
        <w:tab/>
      </w:r>
      <w:r w:rsidR="00EC29E4">
        <w:rPr>
          <w:rFonts w:ascii="Albertus Extra Bold" w:hAnsi="Albertus Extra Bold" w:cs="Albertus Extra Bold"/>
          <w:b/>
          <w:bCs/>
        </w:rPr>
        <w:tab/>
        <w:t>HMO</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(See variables 194</w:t>
      </w:r>
      <w:r>
        <w:rPr>
          <w:rFonts w:ascii="Albertus Extra Bold" w:hAnsi="Albertus Extra Bold" w:cs="Albertus Extra Bold"/>
          <w:b/>
          <w:bCs/>
        </w:rPr>
        <w:noBreakHyphen/>
        <w:t>204 for codes.)</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Supplementary Security Income Administrative Records</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proofErr w:type="gramStart"/>
      <w:r>
        <w:rPr>
          <w:rFonts w:ascii="Albertus Extra Bold" w:hAnsi="Albertus Extra Bold" w:cs="Albertus Extra Bold"/>
          <w:b/>
          <w:bCs/>
        </w:rPr>
        <w:t>from</w:t>
      </w:r>
      <w:proofErr w:type="gramEnd"/>
      <w:r>
        <w:rPr>
          <w:rFonts w:ascii="Albertus Extra Bold" w:hAnsi="Albertus Extra Bold" w:cs="Albertus Extra Bold"/>
          <w:b/>
          <w:bCs/>
        </w:rPr>
        <w:t xml:space="preserve"> the Supplementary Security Record</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proofErr w:type="gramStart"/>
      <w:r>
        <w:rPr>
          <w:rFonts w:ascii="Albertus Extra Bold" w:hAnsi="Albertus Extra Bold" w:cs="Albertus Extra Bold"/>
          <w:b/>
          <w:bCs/>
        </w:rPr>
        <w:t>in</w:t>
      </w:r>
      <w:proofErr w:type="gramEnd"/>
      <w:r>
        <w:rPr>
          <w:rFonts w:ascii="Albertus Extra Bold" w:hAnsi="Albertus Extra Bold" w:cs="Albertus Extra Bold"/>
          <w:b/>
          <w:bCs/>
        </w:rPr>
        <w:t xml:space="preserve"> March 1993</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282  First</w:t>
      </w:r>
      <w:proofErr w:type="gramEnd"/>
      <w:r>
        <w:rPr>
          <w:rFonts w:ascii="Albertus Extra Bold" w:hAnsi="Albertus Extra Bold" w:cs="Albertus Extra Bold"/>
          <w:b/>
          <w:bCs/>
        </w:rPr>
        <w:t xml:space="preserve"> date of application--Month </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RA1MO  LOCATION</w:t>
      </w:r>
      <w:proofErr w:type="gramEnd"/>
      <w:r>
        <w:rPr>
          <w:rFonts w:ascii="Albertus Extra Bold" w:hAnsi="Albertus Extra Bold" w:cs="Albertus Extra Bold"/>
          <w:b/>
          <w:bCs/>
        </w:rPr>
        <w:t>: 916   LENGTH: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VAR #283 </w:t>
      </w:r>
      <w:proofErr w:type="gramStart"/>
      <w:r>
        <w:rPr>
          <w:rFonts w:ascii="Albertus Extra Bold" w:hAnsi="Albertus Extra Bold" w:cs="Albertus Extra Bold"/>
          <w:b/>
          <w:bCs/>
        </w:rPr>
        <w:t>First</w:t>
      </w:r>
      <w:proofErr w:type="gramEnd"/>
      <w:r>
        <w:rPr>
          <w:rFonts w:ascii="Albertus Extra Bold" w:hAnsi="Albertus Extra Bold" w:cs="Albertus Extra Bold"/>
          <w:b/>
          <w:bCs/>
        </w:rPr>
        <w:t xml:space="preserve"> date of application--Year</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RAP1YR  LOCATION</w:t>
      </w:r>
      <w:proofErr w:type="gramEnd"/>
      <w:r>
        <w:rPr>
          <w:rFonts w:ascii="Albertus Extra Bold" w:hAnsi="Albertus Extra Bold" w:cs="Albertus Extra Bold"/>
          <w:b/>
          <w:bCs/>
        </w:rPr>
        <w:t>: 918   LENGTH: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284  First</w:t>
      </w:r>
      <w:proofErr w:type="gramEnd"/>
      <w:r>
        <w:rPr>
          <w:rFonts w:ascii="Albertus Extra Bold" w:hAnsi="Albertus Extra Bold" w:cs="Albertus Extra Bold"/>
          <w:b/>
          <w:bCs/>
        </w:rPr>
        <w:t xml:space="preserve"> date of application resulting in</w:t>
      </w:r>
      <w:r>
        <w:rPr>
          <w:rFonts w:ascii="Albertus Extra Bold" w:hAnsi="Albertus Extra Bold" w:cs="Albertus Extra Bold"/>
          <w:b/>
          <w:bCs/>
        </w:rPr>
        <w:tab/>
        <w:t>payment--Month</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RP1PAYMO  LOCATION</w:t>
      </w:r>
      <w:proofErr w:type="gramEnd"/>
      <w:r>
        <w:rPr>
          <w:rFonts w:ascii="Albertus Extra Bold" w:hAnsi="Albertus Extra Bold" w:cs="Albertus Extra Bold"/>
          <w:b/>
          <w:bCs/>
        </w:rPr>
        <w:t>: 920  LENGTH: 2</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  </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285  First</w:t>
      </w:r>
      <w:proofErr w:type="gramEnd"/>
      <w:r>
        <w:rPr>
          <w:rFonts w:ascii="Albertus Extra Bold" w:hAnsi="Albertus Extra Bold" w:cs="Albertus Extra Bold"/>
          <w:b/>
          <w:bCs/>
        </w:rPr>
        <w:t xml:space="preserve"> date of application resulting in payment--YEAR</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RP1PAYYR  LOCATION</w:t>
      </w:r>
      <w:proofErr w:type="gramEnd"/>
      <w:r>
        <w:rPr>
          <w:rFonts w:ascii="Albertus Extra Bold" w:hAnsi="Albertus Extra Bold" w:cs="Albertus Extra Bold"/>
          <w:b/>
          <w:bCs/>
        </w:rPr>
        <w:t>: 922  LENGTH: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#286 Number of applications</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RAPCT  LOCATION</w:t>
      </w:r>
      <w:proofErr w:type="gramEnd"/>
      <w:r>
        <w:rPr>
          <w:rFonts w:ascii="Albertus Extra Bold" w:hAnsi="Albertus Extra Bold" w:cs="Albertus Extra Bold"/>
          <w:b/>
          <w:bCs/>
        </w:rPr>
        <w:t>: 924   LENGTH: 1</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287  Number</w:t>
      </w:r>
      <w:proofErr w:type="gramEnd"/>
      <w:r>
        <w:rPr>
          <w:rFonts w:ascii="Albertus Extra Bold" w:hAnsi="Albertus Extra Bold" w:cs="Albertus Extra Bold"/>
          <w:b/>
          <w:bCs/>
        </w:rPr>
        <w:t xml:space="preserve"> of applications resulting in payment</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 xml:space="preserve">RAPPAY LOCATION: </w:t>
      </w:r>
      <w:proofErr w:type="gramStart"/>
      <w:r>
        <w:rPr>
          <w:rFonts w:ascii="Albertus Extra Bold" w:hAnsi="Albertus Extra Bold" w:cs="Albertus Extra Bold"/>
          <w:b/>
          <w:bCs/>
        </w:rPr>
        <w:t>925  LENGTH</w:t>
      </w:r>
      <w:proofErr w:type="gramEnd"/>
      <w:r>
        <w:rPr>
          <w:rFonts w:ascii="Albertus Extra Bold" w:hAnsi="Albertus Extra Bold" w:cs="Albertus Extra Bold"/>
          <w:b/>
          <w:bCs/>
        </w:rPr>
        <w:t>: 1</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br w:type="page"/>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lastRenderedPageBreak/>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288  Most</w:t>
      </w:r>
      <w:proofErr w:type="gramEnd"/>
      <w:r>
        <w:rPr>
          <w:rFonts w:ascii="Albertus Extra Bold" w:hAnsi="Albertus Extra Bold" w:cs="Albertus Extra Bold"/>
          <w:b/>
          <w:bCs/>
        </w:rPr>
        <w:t xml:space="preserve"> recent date of payment as of 12/91--</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Months</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RECAP91M  LOCATION</w:t>
      </w:r>
      <w:proofErr w:type="gramEnd"/>
      <w:r>
        <w:rPr>
          <w:rFonts w:ascii="Albertus Extra Bold" w:hAnsi="Albertus Extra Bold" w:cs="Albertus Extra Bold"/>
          <w:b/>
          <w:bCs/>
        </w:rPr>
        <w:t>: 926  LENGTH: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#289 Most recent date of payment as of 12/91--</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YEAR</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RECAP91Y  LOCATION</w:t>
      </w:r>
      <w:proofErr w:type="gramEnd"/>
      <w:r>
        <w:rPr>
          <w:rFonts w:ascii="Albertus Extra Bold" w:hAnsi="Albertus Extra Bold" w:cs="Albertus Extra Bold"/>
          <w:b/>
          <w:bCs/>
        </w:rPr>
        <w:t>: 928  LENGTH: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290  Most</w:t>
      </w:r>
      <w:proofErr w:type="gramEnd"/>
      <w:r>
        <w:rPr>
          <w:rFonts w:ascii="Albertus Extra Bold" w:hAnsi="Albertus Extra Bold" w:cs="Albertus Extra Bold"/>
          <w:b/>
          <w:bCs/>
        </w:rPr>
        <w:t xml:space="preserve"> recent date of payment as of 12/86--</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Months</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RECAP86M  LOCATION</w:t>
      </w:r>
      <w:proofErr w:type="gramEnd"/>
      <w:r>
        <w:rPr>
          <w:rFonts w:ascii="Albertus Extra Bold" w:hAnsi="Albertus Extra Bold" w:cs="Albertus Extra Bold"/>
          <w:b/>
          <w:bCs/>
        </w:rPr>
        <w:t>: 930  LENGTH: 2</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#291 Most recent date of payment as of 12/86--</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YEAR</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RECAP86Y  LOCATION</w:t>
      </w:r>
      <w:proofErr w:type="gramEnd"/>
      <w:r>
        <w:rPr>
          <w:rFonts w:ascii="Albertus Extra Bold" w:hAnsi="Albertus Extra Bold" w:cs="Albertus Extra Bold"/>
          <w:b/>
          <w:bCs/>
        </w:rPr>
        <w:t>: 932  LENGTH: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#292 Most recent date of payment as of 12/82--</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Months</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RECAP82M  LOCATION</w:t>
      </w:r>
      <w:proofErr w:type="gramEnd"/>
      <w:r>
        <w:rPr>
          <w:rFonts w:ascii="Albertus Extra Bold" w:hAnsi="Albertus Extra Bold" w:cs="Albertus Extra Bold"/>
          <w:b/>
          <w:bCs/>
        </w:rPr>
        <w:t>: 934  LENGTH: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#293 Most recent date of payment as of 12/82--</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YEAR</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RECAP82Y  LOCATION</w:t>
      </w:r>
      <w:proofErr w:type="gramEnd"/>
      <w:r>
        <w:rPr>
          <w:rFonts w:ascii="Albertus Extra Bold" w:hAnsi="Albertus Extra Bold" w:cs="Albertus Extra Bold"/>
          <w:b/>
          <w:bCs/>
        </w:rPr>
        <w:t>: 936  LENGTH: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#294 Most recent date of payment as of 12/79--</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Months</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RECAP79M  LOCATION</w:t>
      </w:r>
      <w:proofErr w:type="gramEnd"/>
      <w:r>
        <w:rPr>
          <w:rFonts w:ascii="Albertus Extra Bold" w:hAnsi="Albertus Extra Bold" w:cs="Albertus Extra Bold"/>
          <w:b/>
          <w:bCs/>
        </w:rPr>
        <w:t>: 938  LENGTH: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#295 Most recent date of payment as of 12/79--</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YEAR</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lastRenderedPageBreak/>
        <w:t>RECAP79Y  LOCATION</w:t>
      </w:r>
      <w:proofErr w:type="gramEnd"/>
      <w:r>
        <w:rPr>
          <w:rFonts w:ascii="Albertus Extra Bold" w:hAnsi="Albertus Extra Bold" w:cs="Albertus Extra Bold"/>
          <w:b/>
          <w:bCs/>
        </w:rPr>
        <w:t>: 940  LENGTH: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br w:type="page"/>
      </w:r>
      <w:r>
        <w:rPr>
          <w:rFonts w:ascii="Albertus Extra Bold" w:hAnsi="Albertus Extra Bold" w:cs="Albertus Extra Bold"/>
          <w:b/>
          <w:bCs/>
        </w:rPr>
        <w:lastRenderedPageBreak/>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296  Most</w:t>
      </w:r>
      <w:proofErr w:type="gramEnd"/>
      <w:r>
        <w:rPr>
          <w:rFonts w:ascii="Albertus Extra Bold" w:hAnsi="Albertus Extra Bold" w:cs="Albertus Extra Bold"/>
          <w:b/>
          <w:bCs/>
        </w:rPr>
        <w:t xml:space="preserve"> recent date of denial as of 12/91--</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Months</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RECDN91M  LOCATION</w:t>
      </w:r>
      <w:proofErr w:type="gramEnd"/>
      <w:r>
        <w:rPr>
          <w:rFonts w:ascii="Albertus Extra Bold" w:hAnsi="Albertus Extra Bold" w:cs="Albertus Extra Bold"/>
          <w:b/>
          <w:bCs/>
        </w:rPr>
        <w:t>: 942  LENGTH: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297  Most</w:t>
      </w:r>
      <w:proofErr w:type="gramEnd"/>
      <w:r>
        <w:rPr>
          <w:rFonts w:ascii="Albertus Extra Bold" w:hAnsi="Albertus Extra Bold" w:cs="Albertus Extra Bold"/>
          <w:b/>
          <w:bCs/>
        </w:rPr>
        <w:t xml:space="preserve"> recent date of denial as of 12/91--</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YEAR</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RECDN91Y  LOCATION</w:t>
      </w:r>
      <w:proofErr w:type="gramEnd"/>
      <w:r>
        <w:rPr>
          <w:rFonts w:ascii="Albertus Extra Bold" w:hAnsi="Albertus Extra Bold" w:cs="Albertus Extra Bold"/>
          <w:b/>
          <w:bCs/>
        </w:rPr>
        <w:t>: 944  LENGTH: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298  Most</w:t>
      </w:r>
      <w:proofErr w:type="gramEnd"/>
      <w:r>
        <w:rPr>
          <w:rFonts w:ascii="Albertus Extra Bold" w:hAnsi="Albertus Extra Bold" w:cs="Albertus Extra Bold"/>
          <w:b/>
          <w:bCs/>
        </w:rPr>
        <w:t xml:space="preserve"> recent date of denial as of 12/86--</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Months</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RECDN86M  LOCATION</w:t>
      </w:r>
      <w:proofErr w:type="gramEnd"/>
      <w:r>
        <w:rPr>
          <w:rFonts w:ascii="Albertus Extra Bold" w:hAnsi="Albertus Extra Bold" w:cs="Albertus Extra Bold"/>
          <w:b/>
          <w:bCs/>
        </w:rPr>
        <w:t>: 946  LENGTH: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299  Most</w:t>
      </w:r>
      <w:proofErr w:type="gramEnd"/>
      <w:r>
        <w:rPr>
          <w:rFonts w:ascii="Albertus Extra Bold" w:hAnsi="Albertus Extra Bold" w:cs="Albertus Extra Bold"/>
          <w:b/>
          <w:bCs/>
        </w:rPr>
        <w:t xml:space="preserve"> recent date of denial as of 12/86--</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YEAR</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RECDN86Y  LOCATION</w:t>
      </w:r>
      <w:proofErr w:type="gramEnd"/>
      <w:r>
        <w:rPr>
          <w:rFonts w:ascii="Albertus Extra Bold" w:hAnsi="Albertus Extra Bold" w:cs="Albertus Extra Bold"/>
          <w:b/>
          <w:bCs/>
        </w:rPr>
        <w:t>: 948  LENGTH: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300  Most</w:t>
      </w:r>
      <w:proofErr w:type="gramEnd"/>
      <w:r>
        <w:rPr>
          <w:rFonts w:ascii="Albertus Extra Bold" w:hAnsi="Albertus Extra Bold" w:cs="Albertus Extra Bold"/>
          <w:b/>
          <w:bCs/>
        </w:rPr>
        <w:t xml:space="preserve"> recent date of denial as of 12/82--</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Months</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RECDN82M  LOCATION</w:t>
      </w:r>
      <w:proofErr w:type="gramEnd"/>
      <w:r>
        <w:rPr>
          <w:rFonts w:ascii="Albertus Extra Bold" w:hAnsi="Albertus Extra Bold" w:cs="Albertus Extra Bold"/>
          <w:b/>
          <w:bCs/>
        </w:rPr>
        <w:t>: 950  LENGTH: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301  Most</w:t>
      </w:r>
      <w:proofErr w:type="gramEnd"/>
      <w:r>
        <w:rPr>
          <w:rFonts w:ascii="Albertus Extra Bold" w:hAnsi="Albertus Extra Bold" w:cs="Albertus Extra Bold"/>
          <w:b/>
          <w:bCs/>
        </w:rPr>
        <w:t xml:space="preserve"> recent date of denial as of 12/82--</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YEAR</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RECDN82Y  LOCATION</w:t>
      </w:r>
      <w:proofErr w:type="gramEnd"/>
      <w:r>
        <w:rPr>
          <w:rFonts w:ascii="Albertus Extra Bold" w:hAnsi="Albertus Extra Bold" w:cs="Albertus Extra Bold"/>
          <w:b/>
          <w:bCs/>
        </w:rPr>
        <w:t>: 952  LENGTH: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302  Most</w:t>
      </w:r>
      <w:proofErr w:type="gramEnd"/>
      <w:r>
        <w:rPr>
          <w:rFonts w:ascii="Albertus Extra Bold" w:hAnsi="Albertus Extra Bold" w:cs="Albertus Extra Bold"/>
          <w:b/>
          <w:bCs/>
        </w:rPr>
        <w:t xml:space="preserve"> recent date of denial as of 12/79--</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Months</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RECDN79M  LOCATION</w:t>
      </w:r>
      <w:proofErr w:type="gramEnd"/>
      <w:r>
        <w:rPr>
          <w:rFonts w:ascii="Albertus Extra Bold" w:hAnsi="Albertus Extra Bold" w:cs="Albertus Extra Bold"/>
          <w:b/>
          <w:bCs/>
        </w:rPr>
        <w:t>: 954  LENGTH: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303  Most</w:t>
      </w:r>
      <w:proofErr w:type="gramEnd"/>
      <w:r>
        <w:rPr>
          <w:rFonts w:ascii="Albertus Extra Bold" w:hAnsi="Albertus Extra Bold" w:cs="Albertus Extra Bold"/>
          <w:b/>
          <w:bCs/>
        </w:rPr>
        <w:t xml:space="preserve"> recent date of denial as of 12/79--</w:t>
      </w: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YEAR</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proofErr w:type="gramStart"/>
      <w:r>
        <w:rPr>
          <w:rFonts w:ascii="Albertus Extra Bold" w:hAnsi="Albertus Extra Bold" w:cs="Albertus Extra Bold"/>
          <w:b/>
          <w:bCs/>
        </w:rPr>
        <w:t>RECDN79Y  LOCATION</w:t>
      </w:r>
      <w:proofErr w:type="gramEnd"/>
      <w:r>
        <w:rPr>
          <w:rFonts w:ascii="Albertus Extra Bold" w:hAnsi="Albertus Extra Bold" w:cs="Albertus Extra Bold"/>
          <w:b/>
          <w:bCs/>
        </w:rPr>
        <w:t>: 956  LENGTH: 2</w:t>
      </w:r>
    </w:p>
    <w:p w:rsidR="00EC29E4" w:rsidRDefault="00EC29E4">
      <w:pPr>
        <w:tabs>
          <w:tab w:val="left" w:pos="-720"/>
        </w:tabs>
        <w:suppressAutoHyphens/>
        <w:spacing w:line="240" w:lineRule="atLeast"/>
        <w:ind w:right="-720"/>
        <w:rPr>
          <w:rFonts w:ascii="Albertus Extra Bold" w:hAnsi="Albertus Extra Bold" w:cs="Albertus Extra Bold"/>
          <w:b/>
          <w:bCs/>
        </w:rPr>
      </w:pPr>
    </w:p>
    <w:p w:rsidR="00EC29E4" w:rsidRDefault="00EC29E4">
      <w:pPr>
        <w:tabs>
          <w:tab w:val="left" w:pos="-720"/>
        </w:tabs>
        <w:suppressAutoHyphens/>
        <w:spacing w:line="240" w:lineRule="atLeast"/>
        <w:ind w:right="-720"/>
        <w:rPr>
          <w:rFonts w:ascii="Albertus Extra Bold" w:hAnsi="Albertus Extra Bold" w:cs="Albertus Extra Bold"/>
          <w:b/>
          <w:bCs/>
        </w:rPr>
      </w:pPr>
      <w:r>
        <w:rPr>
          <w:rFonts w:ascii="Albertus Extra Bold" w:hAnsi="Albertus Extra Bold" w:cs="Albertus Extra Bold"/>
          <w:b/>
          <w:bCs/>
        </w:rPr>
        <w:br w:type="page"/>
      </w:r>
    </w:p>
    <w:p w:rsidR="00EC29E4" w:rsidRDefault="00EC29E4">
      <w:pPr>
        <w:tabs>
          <w:tab w:val="left" w:pos="-720"/>
        </w:tabs>
        <w:suppressAutoHyphens/>
        <w:spacing w:line="240" w:lineRule="atLeast"/>
        <w:ind w:right="-720"/>
        <w:rPr>
          <w:rFonts w:ascii="Albertus Extra Bold" w:hAnsi="Albertus Extra Bold" w:cs="Albertus Extra Bold"/>
          <w:b/>
          <w:bCs/>
        </w:rPr>
        <w:sectPr w:rsidR="00EC29E4">
          <w:pgSz w:w="12240" w:h="15840"/>
          <w:pgMar w:top="1440" w:right="1440" w:bottom="1440" w:left="1440" w:header="1440" w:footer="1440" w:gutter="0"/>
          <w:pgNumType w:start="1"/>
          <w:cols w:space="720"/>
          <w:noEndnote/>
        </w:sect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304  Pay</w:t>
      </w:r>
      <w:proofErr w:type="gramEnd"/>
      <w:r>
        <w:rPr>
          <w:rFonts w:ascii="Albertus Extra Bold" w:hAnsi="Albertus Extra Bold" w:cs="Albertus Extra Bold"/>
          <w:b/>
          <w:bCs/>
        </w:rPr>
        <w:t xml:space="preserve"> status as of 12/91</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This applies post eligibility actions and computes payments</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RPSTAT91 LOCATION: </w:t>
      </w:r>
      <w:proofErr w:type="gramStart"/>
      <w:r>
        <w:rPr>
          <w:rFonts w:ascii="Albertus Extra Bold" w:hAnsi="Albertus Extra Bold" w:cs="Albertus Extra Bold"/>
          <w:b/>
          <w:bCs/>
        </w:rPr>
        <w:t>958  LENGTH</w:t>
      </w:r>
      <w:proofErr w:type="gramEnd"/>
      <w:r>
        <w:rPr>
          <w:rFonts w:ascii="Albertus Extra Bold" w:hAnsi="Albertus Extra Bold" w:cs="Albertus Extra Bold"/>
          <w:b/>
          <w:bCs/>
        </w:rPr>
        <w:t>: 3</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101- Current pay</w:t>
      </w: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201</w:t>
      </w:r>
      <w:proofErr w:type="gramEnd"/>
      <w:r>
        <w:rPr>
          <w:rFonts w:ascii="Albertus Extra Bold" w:hAnsi="Albertus Extra Bold" w:cs="Albertus Extra Bold"/>
          <w:b/>
          <w:bCs/>
        </w:rPr>
        <w:t>- In Medicaid facility. No SSI but Health Insurance coverage</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310- Hold living arrangements change in process</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320- Hold marital status change</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330- Hold resource change in process</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340- Hold student status change in process</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350- Hold head of household change in process</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360- Hold pending receipt of date of death</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370- Hold pending posting of payment made outside the system</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380- Early input study case</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390- Hold systems limitation regarding computation; D.O. must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 xml:space="preserve"> </w:t>
      </w:r>
      <w:proofErr w:type="gramStart"/>
      <w:r>
        <w:rPr>
          <w:rFonts w:ascii="Albertus Extra Bold" w:hAnsi="Albertus Extra Bold" w:cs="Albertus Extra Bold"/>
          <w:b/>
          <w:bCs/>
        </w:rPr>
        <w:t>manually</w:t>
      </w:r>
      <w:proofErr w:type="gramEnd"/>
      <w:r>
        <w:rPr>
          <w:rFonts w:ascii="Albertus Extra Bold" w:hAnsi="Albertus Extra Bold" w:cs="Albertus Extra Bold"/>
          <w:b/>
          <w:bCs/>
        </w:rPr>
        <w:t xml:space="preserve"> compute and input payment amounts.</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401- Force payment case. Recipient may be in current pay or non-pay</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 xml:space="preserve"> </w:t>
      </w:r>
      <w:proofErr w:type="gramStart"/>
      <w:r>
        <w:rPr>
          <w:rFonts w:ascii="Albertus Extra Bold" w:hAnsi="Albertus Extra Bold" w:cs="Albertus Extra Bold"/>
          <w:b/>
          <w:bCs/>
        </w:rPr>
        <w:t>status</w:t>
      </w:r>
      <w:proofErr w:type="gramEnd"/>
      <w:r>
        <w:rPr>
          <w:rFonts w:ascii="Albertus Extra Bold" w:hAnsi="Albertus Extra Bold" w:cs="Albertus Extra Bold"/>
          <w:b/>
          <w:bCs/>
        </w:rPr>
        <w:t>. Depending on payment history</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501- Non-pay </w:t>
      </w:r>
      <w:proofErr w:type="spellStart"/>
      <w:r>
        <w:rPr>
          <w:rFonts w:ascii="Albertus Extra Bold" w:hAnsi="Albertus Extra Bold" w:cs="Albertus Extra Bold"/>
          <w:b/>
          <w:bCs/>
        </w:rPr>
        <w:t>repipient's</w:t>
      </w:r>
      <w:proofErr w:type="spellEnd"/>
      <w:r>
        <w:rPr>
          <w:rFonts w:ascii="Albertus Extra Bold" w:hAnsi="Albertus Extra Bold" w:cs="Albertus Extra Bold"/>
          <w:b/>
          <w:bCs/>
        </w:rPr>
        <w:t xml:space="preserve"> chargeable income exceeds both the</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 xml:space="preserve"> </w:t>
      </w:r>
      <w:proofErr w:type="gramStart"/>
      <w:r>
        <w:rPr>
          <w:rFonts w:ascii="Albertus Extra Bold" w:hAnsi="Albertus Extra Bold" w:cs="Albertus Extra Bold"/>
          <w:b/>
          <w:bCs/>
        </w:rPr>
        <w:t>applicable</w:t>
      </w:r>
      <w:proofErr w:type="gramEnd"/>
      <w:r>
        <w:rPr>
          <w:rFonts w:ascii="Albertus Extra Bold" w:hAnsi="Albertus Extra Bold" w:cs="Albertus Extra Bold"/>
          <w:b/>
          <w:bCs/>
        </w:rPr>
        <w:t xml:space="preserve"> Title XVI and his state's payment standard</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502- Non-pay </w:t>
      </w:r>
      <w:proofErr w:type="spellStart"/>
      <w:r>
        <w:rPr>
          <w:rFonts w:ascii="Albertus Extra Bold" w:hAnsi="Albertus Extra Bold" w:cs="Albertus Extra Bold"/>
          <w:b/>
          <w:bCs/>
        </w:rPr>
        <w:t>repipient</w:t>
      </w:r>
      <w:proofErr w:type="spellEnd"/>
      <w:r>
        <w:rPr>
          <w:rFonts w:ascii="Albertus Extra Bold" w:hAnsi="Albertus Extra Bold" w:cs="Albertus Extra Bold"/>
          <w:b/>
          <w:bCs/>
        </w:rPr>
        <w:t xml:space="preserve"> is inmate of public institution</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503- Non-pay recipient is outside U.S.</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504- Non-pay recipient's non-excludable resources exceed Title XVI</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 xml:space="preserve"> </w:t>
      </w:r>
      <w:proofErr w:type="gramStart"/>
      <w:r>
        <w:rPr>
          <w:rFonts w:ascii="Albertus Extra Bold" w:hAnsi="Albertus Extra Bold" w:cs="Albertus Extra Bold"/>
          <w:b/>
          <w:bCs/>
        </w:rPr>
        <w:t>limitations</w:t>
      </w:r>
      <w:proofErr w:type="gramEnd"/>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505- Non-pay recipient's gross income from self-employment exceeds</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 xml:space="preserve"> Title XVI limitations</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506- Non-pay recipient failed to file for order benefits</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507- Non-pay cessation of recipient's disability</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508- Non-pay cessation of recipient's blindness</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509- Non-pay recipient refused vocational rehabilitation without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 xml:space="preserve"> </w:t>
      </w:r>
      <w:proofErr w:type="gramStart"/>
      <w:r>
        <w:rPr>
          <w:rFonts w:ascii="Albertus Extra Bold" w:hAnsi="Albertus Extra Bold" w:cs="Albertus Extra Bold"/>
          <w:b/>
          <w:bCs/>
        </w:rPr>
        <w:t>good</w:t>
      </w:r>
      <w:proofErr w:type="gramEnd"/>
      <w:r>
        <w:rPr>
          <w:rFonts w:ascii="Albertus Extra Bold" w:hAnsi="Albertus Extra Bold" w:cs="Albertus Extra Bold"/>
          <w:b/>
          <w:bCs/>
        </w:rPr>
        <w:t xml:space="preserve"> cause</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510- Non-pay recipient refused treatment for drug addiction</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511- Non-pay recipient refused treatment for alcoholism</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512- Non-pay recipient voluntarily withdrew from program</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513- Non-pay not a citizen or eligible </w:t>
      </w:r>
      <w:proofErr w:type="spellStart"/>
      <w:r>
        <w:rPr>
          <w:rFonts w:ascii="Albertus Extra Bold" w:hAnsi="Albertus Extra Bold" w:cs="Albertus Extra Bold"/>
          <w:b/>
          <w:bCs/>
        </w:rPr>
        <w:t>alient</w:t>
      </w:r>
      <w:proofErr w:type="spellEnd"/>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514- Non-pay aged claim denied for age</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515- Non-pay blind claim denied.  </w:t>
      </w:r>
      <w:proofErr w:type="gramStart"/>
      <w:r>
        <w:rPr>
          <w:rFonts w:ascii="Albertus Extra Bold" w:hAnsi="Albertus Extra Bold" w:cs="Albertus Extra Bold"/>
          <w:b/>
          <w:bCs/>
        </w:rPr>
        <w:t>Applicant not blind.</w:t>
      </w:r>
      <w:proofErr w:type="gramEnd"/>
      <w:r>
        <w:rPr>
          <w:rFonts w:ascii="Albertus Extra Bold" w:hAnsi="Albertus Extra Bold" w:cs="Albertus Extra Bold"/>
          <w:b/>
          <w:bCs/>
        </w:rPr>
        <w:t xml:space="preserve"> No visual</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 xml:space="preserve"> </w:t>
      </w:r>
      <w:proofErr w:type="gramStart"/>
      <w:r>
        <w:rPr>
          <w:rFonts w:ascii="Albertus Extra Bold" w:hAnsi="Albertus Extra Bold" w:cs="Albertus Extra Bold"/>
          <w:b/>
          <w:bCs/>
        </w:rPr>
        <w:t>impairment</w:t>
      </w:r>
      <w:proofErr w:type="gramEnd"/>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516- Non-pay disability claim denied. Applicant not disabled</w:t>
      </w: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517- Non-pay failure to pursue claim by applicant.</w:t>
      </w:r>
      <w:proofErr w:type="gramEnd"/>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519- Recipient voluntarily terminates participation in SSI program</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520- Recipient fails to furnish a required report of evidence</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527- Termination of disability due to SGA status</w:t>
      </w: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530- Non-pay slight impairment- Medical consideration alone.</w:t>
      </w:r>
      <w:proofErr w:type="gramEnd"/>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 xml:space="preserve"> No visual impairment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531- Non-pay capacity for substantial gainful activity (SGA)-</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ab/>
        <w:t xml:space="preserve"> </w:t>
      </w:r>
      <w:proofErr w:type="gramStart"/>
      <w:r>
        <w:rPr>
          <w:rFonts w:ascii="Albertus Extra Bold" w:hAnsi="Albertus Extra Bold" w:cs="Albertus Extra Bold"/>
          <w:b/>
          <w:bCs/>
        </w:rPr>
        <w:t>customary</w:t>
      </w:r>
      <w:proofErr w:type="gramEnd"/>
      <w:r>
        <w:rPr>
          <w:rFonts w:ascii="Albertus Extra Bold" w:hAnsi="Albertus Extra Bold" w:cs="Albertus Extra Bold"/>
          <w:b/>
          <w:bCs/>
        </w:rPr>
        <w:t xml:space="preserve"> past work. No visual impairment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532- Non-pay capacity for SGA- other work, No visual impairment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br w:type="page"/>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533- Non-pay engaging in SGA despite impairment, no visual</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 xml:space="preserve"> </w:t>
      </w:r>
      <w:proofErr w:type="gramStart"/>
      <w:r>
        <w:rPr>
          <w:rFonts w:ascii="Albertus Extra Bold" w:hAnsi="Albertus Extra Bold" w:cs="Albertus Extra Bold"/>
          <w:b/>
          <w:bCs/>
        </w:rPr>
        <w:t>impairment</w:t>
      </w:r>
      <w:proofErr w:type="gramEnd"/>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534- Non impairment no longer severe at time of adjudication and</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 xml:space="preserve"> </w:t>
      </w:r>
      <w:proofErr w:type="gramStart"/>
      <w:r>
        <w:rPr>
          <w:rFonts w:ascii="Albertus Extra Bold" w:hAnsi="Albertus Extra Bold" w:cs="Albertus Extra Bold"/>
          <w:b/>
          <w:bCs/>
        </w:rPr>
        <w:t>did</w:t>
      </w:r>
      <w:proofErr w:type="gramEnd"/>
      <w:r>
        <w:rPr>
          <w:rFonts w:ascii="Albertus Extra Bold" w:hAnsi="Albertus Extra Bold" w:cs="Albertus Extra Bold"/>
          <w:b/>
          <w:bCs/>
        </w:rPr>
        <w:t xml:space="preserve"> not last 12 months. No visual impairment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535- Non-pay impairment is severe at time of adjudication but not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 xml:space="preserve"> </w:t>
      </w:r>
      <w:proofErr w:type="gramStart"/>
      <w:r>
        <w:rPr>
          <w:rFonts w:ascii="Albertus Extra Bold" w:hAnsi="Albertus Extra Bold" w:cs="Albertus Extra Bold"/>
          <w:b/>
          <w:bCs/>
        </w:rPr>
        <w:t>expected</w:t>
      </w:r>
      <w:proofErr w:type="gramEnd"/>
      <w:r>
        <w:rPr>
          <w:rFonts w:ascii="Albertus Extra Bold" w:hAnsi="Albertus Extra Bold" w:cs="Albertus Extra Bold"/>
          <w:b/>
          <w:bCs/>
        </w:rPr>
        <w:t xml:space="preserve"> to last 12 months. No visual impairment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536- Non-pay insufficient or no medical data furnished. No visual</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 xml:space="preserve"> </w:t>
      </w:r>
      <w:proofErr w:type="gramStart"/>
      <w:r>
        <w:rPr>
          <w:rFonts w:ascii="Albertus Extra Bold" w:hAnsi="Albertus Extra Bold" w:cs="Albertus Extra Bold"/>
          <w:b/>
          <w:bCs/>
        </w:rPr>
        <w:t>impairment</w:t>
      </w:r>
      <w:proofErr w:type="gramEnd"/>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537- Non-pay failure or refusal to submit to </w:t>
      </w:r>
      <w:proofErr w:type="spellStart"/>
      <w:r>
        <w:rPr>
          <w:rFonts w:ascii="Albertus Extra Bold" w:hAnsi="Albertus Extra Bold" w:cs="Albertus Extra Bold"/>
          <w:b/>
          <w:bCs/>
        </w:rPr>
        <w:t>consultive</w:t>
      </w:r>
      <w:proofErr w:type="spellEnd"/>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 xml:space="preserve"> </w:t>
      </w:r>
      <w:proofErr w:type="gramStart"/>
      <w:r>
        <w:rPr>
          <w:rFonts w:ascii="Albertus Extra Bold" w:hAnsi="Albertus Extra Bold" w:cs="Albertus Extra Bold"/>
          <w:b/>
          <w:bCs/>
        </w:rPr>
        <w:t>examination</w:t>
      </w:r>
      <w:proofErr w:type="gramEnd"/>
      <w:r>
        <w:rPr>
          <w:rFonts w:ascii="Albertus Extra Bold" w:hAnsi="Albertus Extra Bold" w:cs="Albertus Extra Bold"/>
          <w:b/>
          <w:bCs/>
        </w:rPr>
        <w:t>. No visual impairment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538- Non-pay applicant does not want to continue development of</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 xml:space="preserve"> </w:t>
      </w:r>
      <w:proofErr w:type="gramStart"/>
      <w:r>
        <w:rPr>
          <w:rFonts w:ascii="Albertus Extra Bold" w:hAnsi="Albertus Extra Bold" w:cs="Albertus Extra Bold"/>
          <w:b/>
          <w:bCs/>
        </w:rPr>
        <w:t>claim</w:t>
      </w:r>
      <w:proofErr w:type="gramEnd"/>
      <w:r>
        <w:rPr>
          <w:rFonts w:ascii="Albertus Extra Bold" w:hAnsi="Albertus Extra Bold" w:cs="Albertus Extra Bold"/>
          <w:b/>
          <w:bCs/>
        </w:rPr>
        <w:t>. No visual impairment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539- Non-pay applicant willfully fails to follow prescribed treatment.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 xml:space="preserve"> No visual impairment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540</w:t>
      </w:r>
      <w:proofErr w:type="gramStart"/>
      <w:r>
        <w:rPr>
          <w:rFonts w:ascii="Albertus Extra Bold" w:hAnsi="Albertus Extra Bold" w:cs="Albertus Extra Bold"/>
          <w:b/>
          <w:bCs/>
        </w:rPr>
        <w:t>-  Non</w:t>
      </w:r>
      <w:proofErr w:type="gramEnd"/>
      <w:r>
        <w:rPr>
          <w:rFonts w:ascii="Albertus Extra Bold" w:hAnsi="Albertus Extra Bold" w:cs="Albertus Extra Bold"/>
          <w:b/>
          <w:bCs/>
        </w:rPr>
        <w:t>-pay impairment (s) does not meet or equal listing</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 xml:space="preserve"> (</w:t>
      </w:r>
      <w:proofErr w:type="gramStart"/>
      <w:r>
        <w:rPr>
          <w:rFonts w:ascii="Albertus Extra Bold" w:hAnsi="Albertus Extra Bold" w:cs="Albertus Extra Bold"/>
          <w:b/>
          <w:bCs/>
        </w:rPr>
        <w:t>disabled</w:t>
      </w:r>
      <w:proofErr w:type="gramEnd"/>
      <w:r>
        <w:rPr>
          <w:rFonts w:ascii="Albertus Extra Bold" w:hAnsi="Albertus Extra Bold" w:cs="Albertus Extra Bold"/>
          <w:b/>
          <w:bCs/>
        </w:rPr>
        <w:t xml:space="preserve"> child under age 18 only). No visual impairment</w:t>
      </w: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541- Non-pay slight impairment- medical condition alone.</w:t>
      </w:r>
      <w:proofErr w:type="gramEnd"/>
      <w:r>
        <w:rPr>
          <w:rFonts w:ascii="Albertus Extra Bold" w:hAnsi="Albertus Extra Bold" w:cs="Albertus Extra Bold"/>
          <w:b/>
          <w:bCs/>
        </w:rPr>
        <w:t xml:space="preserve"> No visual</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 xml:space="preserve"> </w:t>
      </w:r>
      <w:proofErr w:type="gramStart"/>
      <w:r>
        <w:rPr>
          <w:rFonts w:ascii="Albertus Extra Bold" w:hAnsi="Albertus Extra Bold" w:cs="Albertus Extra Bold"/>
          <w:b/>
          <w:bCs/>
        </w:rPr>
        <w:t>impairment</w:t>
      </w:r>
      <w:proofErr w:type="gramEnd"/>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542- Non-pay capacity for SGA- </w:t>
      </w:r>
      <w:proofErr w:type="spellStart"/>
      <w:r>
        <w:rPr>
          <w:rFonts w:ascii="Albertus Extra Bold" w:hAnsi="Albertus Extra Bold" w:cs="Albertus Extra Bold"/>
          <w:b/>
          <w:bCs/>
        </w:rPr>
        <w:t>custormary</w:t>
      </w:r>
      <w:proofErr w:type="spellEnd"/>
      <w:r>
        <w:rPr>
          <w:rFonts w:ascii="Albertus Extra Bold" w:hAnsi="Albertus Extra Bold" w:cs="Albertus Extra Bold"/>
          <w:b/>
          <w:bCs/>
        </w:rPr>
        <w:t xml:space="preserve"> past work. Visual</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 xml:space="preserve"> </w:t>
      </w:r>
      <w:proofErr w:type="gramStart"/>
      <w:r>
        <w:rPr>
          <w:rFonts w:ascii="Albertus Extra Bold" w:hAnsi="Albertus Extra Bold" w:cs="Albertus Extra Bold"/>
          <w:b/>
          <w:bCs/>
        </w:rPr>
        <w:t>impairment</w:t>
      </w:r>
      <w:proofErr w:type="gramEnd"/>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543- Non-pay capacity for SGA- other work.</w:t>
      </w:r>
      <w:proofErr w:type="gramEnd"/>
      <w:r>
        <w:rPr>
          <w:rFonts w:ascii="Albertus Extra Bold" w:hAnsi="Albertus Extra Bold" w:cs="Albertus Extra Bold"/>
          <w:b/>
          <w:bCs/>
        </w:rPr>
        <w:t xml:space="preserve"> Visual impairment</w:t>
      </w: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544- Non-pay engaging in SGA despite impairment.</w:t>
      </w:r>
      <w:proofErr w:type="gramEnd"/>
      <w:r>
        <w:rPr>
          <w:rFonts w:ascii="Albertus Extra Bold" w:hAnsi="Albertus Extra Bold" w:cs="Albertus Extra Bold"/>
          <w:b/>
          <w:bCs/>
        </w:rPr>
        <w:t xml:space="preserve"> Visual impairment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545- Non-pay impairment no longer severe at time of </w:t>
      </w:r>
      <w:proofErr w:type="spellStart"/>
      <w:r>
        <w:rPr>
          <w:rFonts w:ascii="Albertus Extra Bold" w:hAnsi="Albertus Extra Bold" w:cs="Albertus Extra Bold"/>
          <w:b/>
          <w:bCs/>
        </w:rPr>
        <w:t>ajudication</w:t>
      </w:r>
      <w:proofErr w:type="spellEnd"/>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 xml:space="preserve"> </w:t>
      </w:r>
      <w:proofErr w:type="gramStart"/>
      <w:r>
        <w:rPr>
          <w:rFonts w:ascii="Albertus Extra Bold" w:hAnsi="Albertus Extra Bold" w:cs="Albertus Extra Bold"/>
          <w:b/>
          <w:bCs/>
        </w:rPr>
        <w:t>but</w:t>
      </w:r>
      <w:proofErr w:type="gramEnd"/>
      <w:r>
        <w:rPr>
          <w:rFonts w:ascii="Albertus Extra Bold" w:hAnsi="Albertus Extra Bold" w:cs="Albertus Extra Bold"/>
          <w:b/>
          <w:bCs/>
        </w:rPr>
        <w:t xml:space="preserve"> not expected to last 12 months. Visual impairment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546- Non-pay impairment is severe at time of adjudication, but not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 xml:space="preserve"> </w:t>
      </w:r>
      <w:proofErr w:type="gramStart"/>
      <w:r>
        <w:rPr>
          <w:rFonts w:ascii="Albertus Extra Bold" w:hAnsi="Albertus Extra Bold" w:cs="Albertus Extra Bold"/>
          <w:b/>
          <w:bCs/>
        </w:rPr>
        <w:t>expected</w:t>
      </w:r>
      <w:proofErr w:type="gramEnd"/>
      <w:r>
        <w:rPr>
          <w:rFonts w:ascii="Albertus Extra Bold" w:hAnsi="Albertus Extra Bold" w:cs="Albertus Extra Bold"/>
          <w:b/>
          <w:bCs/>
        </w:rPr>
        <w:t xml:space="preserve"> to last 12 months. Visual impairment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547- Non-pay insufficient or no medical evidence furnished.</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 xml:space="preserve"> Visual impairment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548- Non-pay failure or refusal to submit to </w:t>
      </w:r>
      <w:proofErr w:type="spellStart"/>
      <w:r>
        <w:rPr>
          <w:rFonts w:ascii="Albertus Extra Bold" w:hAnsi="Albertus Extra Bold" w:cs="Albertus Extra Bold"/>
          <w:b/>
          <w:bCs/>
        </w:rPr>
        <w:t>consultive</w:t>
      </w:r>
      <w:proofErr w:type="spellEnd"/>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 xml:space="preserve"> </w:t>
      </w:r>
      <w:proofErr w:type="gramStart"/>
      <w:r>
        <w:rPr>
          <w:rFonts w:ascii="Albertus Extra Bold" w:hAnsi="Albertus Extra Bold" w:cs="Albertus Extra Bold"/>
          <w:b/>
          <w:bCs/>
        </w:rPr>
        <w:t>examination</w:t>
      </w:r>
      <w:proofErr w:type="gramEnd"/>
      <w:r>
        <w:rPr>
          <w:rFonts w:ascii="Albertus Extra Bold" w:hAnsi="Albertus Extra Bold" w:cs="Albertus Extra Bold"/>
          <w:b/>
          <w:bCs/>
        </w:rPr>
        <w:t>. Visual impairment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549- Non-pay applicant does not want to continue development of</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 xml:space="preserve"> </w:t>
      </w:r>
      <w:proofErr w:type="gramStart"/>
      <w:r>
        <w:rPr>
          <w:rFonts w:ascii="Albertus Extra Bold" w:hAnsi="Albertus Extra Bold" w:cs="Albertus Extra Bold"/>
          <w:b/>
          <w:bCs/>
        </w:rPr>
        <w:t>claim</w:t>
      </w:r>
      <w:proofErr w:type="gramEnd"/>
      <w:r>
        <w:rPr>
          <w:rFonts w:ascii="Albertus Extra Bold" w:hAnsi="Albertus Extra Bold" w:cs="Albertus Extra Bold"/>
          <w:b/>
          <w:bCs/>
        </w:rPr>
        <w:t>. Visual impairment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550- Non-pay applicant willfully fails to follow prescribed</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r>
        <w:rPr>
          <w:rFonts w:ascii="Albertus Extra Bold" w:hAnsi="Albertus Extra Bold" w:cs="Albertus Extra Bold"/>
          <w:b/>
          <w:bCs/>
        </w:rPr>
        <w:tab/>
        <w:t xml:space="preserve"> </w:t>
      </w:r>
      <w:proofErr w:type="gramStart"/>
      <w:r>
        <w:rPr>
          <w:rFonts w:ascii="Albertus Extra Bold" w:hAnsi="Albertus Extra Bold" w:cs="Albertus Extra Bold"/>
          <w:b/>
          <w:bCs/>
        </w:rPr>
        <w:t>treatment</w:t>
      </w:r>
      <w:proofErr w:type="gramEnd"/>
      <w:r>
        <w:rPr>
          <w:rFonts w:ascii="Albertus Extra Bold" w:hAnsi="Albertus Extra Bold" w:cs="Albertus Extra Bold"/>
          <w:b/>
          <w:bCs/>
        </w:rPr>
        <w:t>. Visual impairment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551- Non-pay impairment does not meet or equal listing (disabled</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 xml:space="preserve"> </w:t>
      </w:r>
      <w:proofErr w:type="gramStart"/>
      <w:r>
        <w:rPr>
          <w:rFonts w:ascii="Albertus Extra Bold" w:hAnsi="Albertus Extra Bold" w:cs="Albertus Extra Bold"/>
          <w:b/>
          <w:bCs/>
        </w:rPr>
        <w:t>child</w:t>
      </w:r>
      <w:proofErr w:type="gramEnd"/>
      <w:r>
        <w:rPr>
          <w:rFonts w:ascii="Albertus Extra Bold" w:hAnsi="Albertus Extra Bold" w:cs="Albertus Extra Bold"/>
          <w:b/>
          <w:bCs/>
        </w:rPr>
        <w:t xml:space="preserve"> under age 18 only). Visual impairment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552- Non-pay deleted from state rolls prior to 12/73 payment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553- Non-pay deleted from state rolls after 12/73 payment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554- Non-pay d/o unable to locate applicant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601- Suspension of disability payments due to SGA</w:t>
      </w: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701- Suspended due to report of death by treasury.</w:t>
      </w:r>
      <w:proofErr w:type="gramEnd"/>
      <w:r>
        <w:rPr>
          <w:rFonts w:ascii="Albertus Extra Bold" w:hAnsi="Albertus Extra Bold" w:cs="Albertus Extra Bold"/>
          <w:b/>
          <w:bCs/>
        </w:rPr>
        <w:t xml:space="preserve"> Potential</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 xml:space="preserve"> </w:t>
      </w:r>
      <w:proofErr w:type="gramStart"/>
      <w:r>
        <w:rPr>
          <w:rFonts w:ascii="Albertus Extra Bold" w:hAnsi="Albertus Extra Bold" w:cs="Albertus Extra Bold"/>
          <w:b/>
          <w:bCs/>
        </w:rPr>
        <w:t>automated</w:t>
      </w:r>
      <w:proofErr w:type="gramEnd"/>
      <w:r>
        <w:rPr>
          <w:rFonts w:ascii="Albertus Extra Bold" w:hAnsi="Albertus Extra Bold" w:cs="Albertus Extra Bold"/>
          <w:b/>
          <w:bCs/>
        </w:rPr>
        <w:t xml:space="preserve"> death case</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704- Suspended system is waiting disability determination (system</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 xml:space="preserve"> </w:t>
      </w:r>
      <w:proofErr w:type="gramStart"/>
      <w:r>
        <w:rPr>
          <w:rFonts w:ascii="Albertus Extra Bold" w:hAnsi="Albertus Extra Bold" w:cs="Albertus Extra Bold"/>
          <w:b/>
          <w:bCs/>
        </w:rPr>
        <w:t>generated</w:t>
      </w:r>
      <w:proofErr w:type="gramEnd"/>
      <w:r>
        <w:rPr>
          <w:rFonts w:ascii="Albertus Extra Bold" w:hAnsi="Albertus Extra Bold" w:cs="Albertus Extra Bold"/>
          <w:b/>
          <w:bCs/>
        </w:rPr>
        <w: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705- System unable to determine prerequisite month for 1619 (A)</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 xml:space="preserve"> </w:t>
      </w:r>
      <w:proofErr w:type="gramStart"/>
      <w:r>
        <w:rPr>
          <w:rFonts w:ascii="Albertus Extra Bold" w:hAnsi="Albertus Extra Bold" w:cs="Albertus Extra Bold"/>
          <w:b/>
          <w:bCs/>
        </w:rPr>
        <w:t>eligibility</w:t>
      </w:r>
      <w:proofErr w:type="gramEnd"/>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706- Suspended recipient's address unknown</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707- Suspended returned checks for other than address payee change</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ab/>
        <w:t xml:space="preserve"> </w:t>
      </w:r>
      <w:proofErr w:type="gramStart"/>
      <w:r>
        <w:rPr>
          <w:rFonts w:ascii="Albertus Extra Bold" w:hAnsi="Albertus Extra Bold" w:cs="Albertus Extra Bold"/>
          <w:b/>
          <w:bCs/>
        </w:rPr>
        <w:t>or</w:t>
      </w:r>
      <w:proofErr w:type="gramEnd"/>
      <w:r>
        <w:rPr>
          <w:rFonts w:ascii="Albertus Extra Bold" w:hAnsi="Albertus Extra Bold" w:cs="Albertus Extra Bold"/>
          <w:b/>
          <w:bCs/>
        </w:rPr>
        <w:t xml:space="preserve"> death of payee</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708- </w:t>
      </w:r>
      <w:proofErr w:type="gramStart"/>
      <w:r>
        <w:rPr>
          <w:rFonts w:ascii="Albertus Extra Bold" w:hAnsi="Albertus Extra Bold" w:cs="Albertus Extra Bold"/>
          <w:b/>
          <w:bCs/>
        </w:rPr>
        <w:t>suspended</w:t>
      </w:r>
      <w:proofErr w:type="gramEnd"/>
      <w:r>
        <w:rPr>
          <w:rFonts w:ascii="Albertus Extra Bold" w:hAnsi="Albertus Extra Bold" w:cs="Albertus Extra Bold"/>
          <w:b/>
          <w:bCs/>
        </w:rPr>
        <w:t xml:space="preserve"> representative payee development pending</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709- Suspended recipient refuses to cooperate  </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br w:type="page"/>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710- Adjudicative suspense (system generated)</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720- Suspended the recipient is subject to rollback, that rollback</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 xml:space="preserve"> </w:t>
      </w:r>
      <w:proofErr w:type="gramStart"/>
      <w:r>
        <w:rPr>
          <w:rFonts w:ascii="Albertus Extra Bold" w:hAnsi="Albertus Extra Bold" w:cs="Albertus Extra Bold"/>
          <w:b/>
          <w:bCs/>
        </w:rPr>
        <w:t>code</w:t>
      </w:r>
      <w:proofErr w:type="gramEnd"/>
      <w:r>
        <w:rPr>
          <w:rFonts w:ascii="Albertus Extra Bold" w:hAnsi="Albertus Extra Bold" w:cs="Albertus Extra Bold"/>
          <w:b/>
          <w:bCs/>
        </w:rPr>
        <w:t xml:space="preserve"> is 1 or 3</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721- Suspended the recipient is presumptively disabled and has</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 xml:space="preserve"> </w:t>
      </w:r>
      <w:proofErr w:type="gramStart"/>
      <w:r>
        <w:rPr>
          <w:rFonts w:ascii="Albertus Extra Bold" w:hAnsi="Albertus Extra Bold" w:cs="Albertus Extra Bold"/>
          <w:b/>
          <w:bCs/>
        </w:rPr>
        <w:t>received</w:t>
      </w:r>
      <w:proofErr w:type="gramEnd"/>
      <w:r>
        <w:rPr>
          <w:rFonts w:ascii="Albertus Extra Bold" w:hAnsi="Albertus Extra Bold" w:cs="Albertus Extra Bold"/>
          <w:b/>
          <w:bCs/>
        </w:rPr>
        <w:t xml:space="preserve"> three months of payments</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801- Terminated death of recipient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820- Terminated received a duplicate payment based on 2 different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 xml:space="preserve"> </w:t>
      </w:r>
      <w:proofErr w:type="gramStart"/>
      <w:r>
        <w:rPr>
          <w:rFonts w:ascii="Albertus Extra Bold" w:hAnsi="Albertus Extra Bold" w:cs="Albertus Extra Bold"/>
          <w:b/>
          <w:bCs/>
        </w:rPr>
        <w:t>numbers</w:t>
      </w:r>
      <w:proofErr w:type="gramEnd"/>
      <w:r>
        <w:rPr>
          <w:rFonts w:ascii="Albertus Extra Bold" w:hAnsi="Albertus Extra Bold" w:cs="Albertus Extra Bold"/>
          <w:b/>
          <w:bCs/>
        </w:rPr>
        <w:t xml:space="preserve"> (Clerical or D.O.)</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822- Terminated received a duplicate payment based on 2 different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 xml:space="preserve"> </w:t>
      </w:r>
      <w:proofErr w:type="gramStart"/>
      <w:r>
        <w:rPr>
          <w:rFonts w:ascii="Albertus Extra Bold" w:hAnsi="Albertus Extra Bold" w:cs="Albertus Extra Bold"/>
          <w:b/>
          <w:bCs/>
        </w:rPr>
        <w:t>numbers</w:t>
      </w:r>
      <w:proofErr w:type="gramEnd"/>
      <w:r>
        <w:rPr>
          <w:rFonts w:ascii="Albertus Extra Bold" w:hAnsi="Albertus Extra Bold" w:cs="Albertus Extra Bold"/>
          <w:b/>
          <w:bCs/>
        </w:rPr>
        <w:t xml:space="preserve"> (electronic termination)</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830- Terminated received payments, but record must be reestablished</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 xml:space="preserve"> </w:t>
      </w:r>
      <w:proofErr w:type="gramStart"/>
      <w:r>
        <w:rPr>
          <w:rFonts w:ascii="Albertus Extra Bold" w:hAnsi="Albertus Extra Bold" w:cs="Albertus Extra Bold"/>
          <w:b/>
          <w:bCs/>
        </w:rPr>
        <w:t>to</w:t>
      </w:r>
      <w:proofErr w:type="gramEnd"/>
      <w:r>
        <w:rPr>
          <w:rFonts w:ascii="Albertus Extra Bold" w:hAnsi="Albertus Extra Bold" w:cs="Albertus Extra Bold"/>
          <w:b/>
          <w:bCs/>
        </w:rPr>
        <w:t xml:space="preserve"> correct SSR</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831- Terminated recipient met denial or non-pay </w:t>
      </w:r>
      <w:proofErr w:type="spellStart"/>
      <w:r>
        <w:rPr>
          <w:rFonts w:ascii="Albertus Extra Bold" w:hAnsi="Albertus Extra Bold" w:cs="Albertus Extra Bold"/>
          <w:b/>
          <w:bCs/>
        </w:rPr>
        <w:t>temrinated</w:t>
      </w:r>
      <w:proofErr w:type="spellEnd"/>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 xml:space="preserve"> </w:t>
      </w:r>
      <w:proofErr w:type="gramStart"/>
      <w:r>
        <w:rPr>
          <w:rFonts w:ascii="Albertus Extra Bold" w:hAnsi="Albertus Extra Bold" w:cs="Albertus Extra Bold"/>
          <w:b/>
          <w:bCs/>
        </w:rPr>
        <w:t>criteria</w:t>
      </w:r>
      <w:proofErr w:type="gramEnd"/>
      <w:r>
        <w:rPr>
          <w:rFonts w:ascii="Albertus Extra Bold" w:hAnsi="Albertus Extra Bold" w:cs="Albertus Extra Bold"/>
          <w:b/>
          <w:bCs/>
        </w:rPr>
        <w:t>. Payment received (electronic termination)</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850- Terminated no payment received, but record must be</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 xml:space="preserve"> </w:t>
      </w:r>
      <w:proofErr w:type="gramStart"/>
      <w:r>
        <w:rPr>
          <w:rFonts w:ascii="Albertus Extra Bold" w:hAnsi="Albertus Extra Bold" w:cs="Albertus Extra Bold"/>
          <w:b/>
          <w:bCs/>
        </w:rPr>
        <w:t>reestablished</w:t>
      </w:r>
      <w:proofErr w:type="gramEnd"/>
      <w:r>
        <w:rPr>
          <w:rFonts w:ascii="Albertus Extra Bold" w:hAnsi="Albertus Extra Bold" w:cs="Albertus Extra Bold"/>
          <w:b/>
          <w:bCs/>
        </w:rPr>
        <w:t xml:space="preserve"> to correct SSR</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851- Terminated recipient met denial or non-pay terminated</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 xml:space="preserve"> </w:t>
      </w:r>
      <w:proofErr w:type="gramStart"/>
      <w:r>
        <w:rPr>
          <w:rFonts w:ascii="Albertus Extra Bold" w:hAnsi="Albertus Extra Bold" w:cs="Albertus Extra Bold"/>
          <w:b/>
          <w:bCs/>
        </w:rPr>
        <w:t>criteria</w:t>
      </w:r>
      <w:proofErr w:type="gramEnd"/>
      <w:r>
        <w:rPr>
          <w:rFonts w:ascii="Albertus Extra Bold" w:hAnsi="Albertus Extra Bold" w:cs="Albertus Extra Bold"/>
          <w:b/>
          <w:bCs/>
        </w:rPr>
        <w:t>. Payment not received (electronic termination)</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#305 Pay status as of 12/82</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This applies post eligibility actions and computes payments</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RPSTAT82 LOCATION: </w:t>
      </w:r>
      <w:proofErr w:type="gramStart"/>
      <w:r>
        <w:rPr>
          <w:rFonts w:ascii="Albertus Extra Bold" w:hAnsi="Albertus Extra Bold" w:cs="Albertus Extra Bold"/>
          <w:b/>
          <w:bCs/>
        </w:rPr>
        <w:t>961  LENGTH</w:t>
      </w:r>
      <w:proofErr w:type="gramEnd"/>
      <w:r>
        <w:rPr>
          <w:rFonts w:ascii="Albertus Extra Bold" w:hAnsi="Albertus Extra Bold" w:cs="Albertus Extra Bold"/>
          <w:b/>
          <w:bCs/>
        </w:rPr>
        <w:t>: 3</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SEE RPSTAT91, VAR#304 for codes</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#306 Pay status as of 12/86</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This applies post eligibility actions and computes payments</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RPSTAT86 LOCATION: </w:t>
      </w:r>
      <w:proofErr w:type="gramStart"/>
      <w:r>
        <w:rPr>
          <w:rFonts w:ascii="Albertus Extra Bold" w:hAnsi="Albertus Extra Bold" w:cs="Albertus Extra Bold"/>
          <w:b/>
          <w:bCs/>
        </w:rPr>
        <w:t>964  LENGTH</w:t>
      </w:r>
      <w:proofErr w:type="gramEnd"/>
      <w:r>
        <w:rPr>
          <w:rFonts w:ascii="Albertus Extra Bold" w:hAnsi="Albertus Extra Bold" w:cs="Albertus Extra Bold"/>
          <w:b/>
          <w:bCs/>
        </w:rPr>
        <w:t>: 3</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SEE RPSTAT91, VAR#304 for codes</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#307 Pay status as of 12/79</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This applies post eligibility actions and computes payments</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RPSTAT79 LOCATION: </w:t>
      </w:r>
      <w:proofErr w:type="gramStart"/>
      <w:r>
        <w:rPr>
          <w:rFonts w:ascii="Albertus Extra Bold" w:hAnsi="Albertus Extra Bold" w:cs="Albertus Extra Bold"/>
          <w:b/>
          <w:bCs/>
        </w:rPr>
        <w:t>967  LENGTH</w:t>
      </w:r>
      <w:proofErr w:type="gramEnd"/>
      <w:r>
        <w:rPr>
          <w:rFonts w:ascii="Albertus Extra Bold" w:hAnsi="Albertus Extra Bold" w:cs="Albertus Extra Bold"/>
          <w:b/>
          <w:bCs/>
        </w:rPr>
        <w:t>: 3</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SEE RPSTAT91, VAR#304 for codes</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br w:type="page"/>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#308 Type of payment as of 12/91</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RTOA91  LOCATION</w:t>
      </w:r>
      <w:proofErr w:type="gramEnd"/>
      <w:r>
        <w:rPr>
          <w:rFonts w:ascii="Albertus Extra Bold" w:hAnsi="Albertus Extra Bold" w:cs="Albertus Extra Bold"/>
          <w:b/>
          <w:bCs/>
        </w:rPr>
        <w:t>: 970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1- Aged individual</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2- Aged individual with ineligible spouse</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 Aged individual with eligible spouse</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4- Blind individual</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5- Blind individual with ineligible spouse</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6- Blind individual with eligible spouse</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7- Disabled individual with </w:t>
      </w:r>
      <w:proofErr w:type="spellStart"/>
      <w:r>
        <w:rPr>
          <w:rFonts w:ascii="Albertus Extra Bold" w:hAnsi="Albertus Extra Bold" w:cs="Albertus Extra Bold"/>
          <w:b/>
          <w:bCs/>
        </w:rPr>
        <w:t>eligble</w:t>
      </w:r>
      <w:proofErr w:type="spellEnd"/>
      <w:r>
        <w:rPr>
          <w:rFonts w:ascii="Albertus Extra Bold" w:hAnsi="Albertus Extra Bold" w:cs="Albertus Extra Bold"/>
          <w:b/>
          <w:bCs/>
        </w:rPr>
        <w:t xml:space="preserve"> spouse</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8- Disabled individual</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9- Disabled individual with ineligible spouse</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10- Blind </w:t>
      </w:r>
      <w:proofErr w:type="spellStart"/>
      <w:r>
        <w:rPr>
          <w:rFonts w:ascii="Albertus Extra Bold" w:hAnsi="Albertus Extra Bold" w:cs="Albertus Extra Bold"/>
          <w:b/>
          <w:bCs/>
        </w:rPr>
        <w:t>chld</w:t>
      </w:r>
      <w:proofErr w:type="spellEnd"/>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11- Blind child living with mother</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12- Blind child living with father</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13- Blind child living with both parents</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14- Disabled child</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15- Disabled child living with mother</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16- Disabled child living with father</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17- Disabled child living with both parents</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18- Eligible individual awaiting spouse</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19- Orbit record for change in housed under number finder records</w:t>
      </w: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20</w:t>
      </w:r>
      <w:proofErr w:type="gramEnd"/>
      <w:r>
        <w:rPr>
          <w:rFonts w:ascii="Albertus Extra Bold" w:hAnsi="Albertus Extra Bold" w:cs="Albertus Extra Bold"/>
          <w:b/>
          <w:bCs/>
        </w:rPr>
        <w:t>- Unknown</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#309 Type of payment as of 12/86</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RTOA86  LOCATION</w:t>
      </w:r>
      <w:proofErr w:type="gramEnd"/>
      <w:r>
        <w:rPr>
          <w:rFonts w:ascii="Albertus Extra Bold" w:hAnsi="Albertus Extra Bold" w:cs="Albertus Extra Bold"/>
          <w:b/>
          <w:bCs/>
        </w:rPr>
        <w:t>: 972  LENGTH: 2</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SEE VAR #308, RTOA91 for codes</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310  Type</w:t>
      </w:r>
      <w:proofErr w:type="gramEnd"/>
      <w:r>
        <w:rPr>
          <w:rFonts w:ascii="Albertus Extra Bold" w:hAnsi="Albertus Extra Bold" w:cs="Albertus Extra Bold"/>
          <w:b/>
          <w:bCs/>
        </w:rPr>
        <w:t xml:space="preserve"> of payment as of 12/82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RTOA82  LOCATION</w:t>
      </w:r>
      <w:proofErr w:type="gramEnd"/>
      <w:r>
        <w:rPr>
          <w:rFonts w:ascii="Albertus Extra Bold" w:hAnsi="Albertus Extra Bold" w:cs="Albertus Extra Bold"/>
          <w:b/>
          <w:bCs/>
        </w:rPr>
        <w:t>: 974  LENGTH: 2</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SEE VAR #308, RTOA91 for codes</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311  Type</w:t>
      </w:r>
      <w:proofErr w:type="gramEnd"/>
      <w:r>
        <w:rPr>
          <w:rFonts w:ascii="Albertus Extra Bold" w:hAnsi="Albertus Extra Bold" w:cs="Albertus Extra Bold"/>
          <w:b/>
          <w:bCs/>
        </w:rPr>
        <w:t xml:space="preserve"> of payment as of 12/79</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RTOA79  LOCATION</w:t>
      </w:r>
      <w:proofErr w:type="gramEnd"/>
      <w:r>
        <w:rPr>
          <w:rFonts w:ascii="Albertus Extra Bold" w:hAnsi="Albertus Extra Bold" w:cs="Albertus Extra Bold"/>
          <w:b/>
          <w:bCs/>
        </w:rPr>
        <w:t>: 976  LENGTH: 2</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SEE VAR #308, RTOA91 for codes</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br w:type="page"/>
      </w:r>
      <w:r>
        <w:rPr>
          <w:rFonts w:ascii="Albertus Extra Bold" w:hAnsi="Albertus Extra Bold" w:cs="Albertus Extra Bold"/>
          <w:b/>
          <w:bCs/>
        </w:rPr>
        <w:lastRenderedPageBreak/>
        <w:t>------------------------------------------------------------</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Administrative data for the current, deceased, or surviving spouse of the NBF respondent begins with VAR#318. The information is for the spouse of the 1982 interview.</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#312   Month of birth</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SDOBMM  LOCATION</w:t>
      </w:r>
      <w:proofErr w:type="gramEnd"/>
      <w:r>
        <w:rPr>
          <w:rFonts w:ascii="Albertus Extra Bold" w:hAnsi="Albertus Extra Bold" w:cs="Albertus Extra Bold"/>
          <w:b/>
          <w:bCs/>
        </w:rPr>
        <w:t>: 978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(From February 1992 MBR)</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313  Year</w:t>
      </w:r>
      <w:proofErr w:type="gramEnd"/>
      <w:r>
        <w:rPr>
          <w:rFonts w:ascii="Albertus Extra Bold" w:hAnsi="Albertus Extra Bold" w:cs="Albertus Extra Bold"/>
          <w:b/>
          <w:bCs/>
        </w:rPr>
        <w:t xml:space="preserve"> of birth</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SDOBYR  LOCATION</w:t>
      </w:r>
      <w:proofErr w:type="gramEnd"/>
      <w:r>
        <w:rPr>
          <w:rFonts w:ascii="Albertus Extra Bold" w:hAnsi="Albertus Extra Bold" w:cs="Albertus Extra Bold"/>
          <w:b/>
          <w:bCs/>
        </w:rPr>
        <w:t>: 980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(From February 1992 MBR)</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#314 Month of death</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SDODMM  LOCATION</w:t>
      </w:r>
      <w:proofErr w:type="gramEnd"/>
      <w:r>
        <w:rPr>
          <w:rFonts w:ascii="Albertus Extra Bold" w:hAnsi="Albertus Extra Bold" w:cs="Albertus Extra Bold"/>
          <w:b/>
          <w:bCs/>
        </w:rPr>
        <w:t>: 982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(From March 1994 MBR)</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#315   Year of death</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SDODYR  LOCATION</w:t>
      </w:r>
      <w:proofErr w:type="gramEnd"/>
      <w:r>
        <w:rPr>
          <w:rFonts w:ascii="Albertus Extra Bold" w:hAnsi="Albertus Extra Bold" w:cs="Albertus Extra Bold"/>
          <w:b/>
          <w:bCs/>
        </w:rPr>
        <w:t>: 984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(From March 1994 MBR)</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SSA Administrative Master</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Beneficiary Record</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t>Benefit Data for Sample Spouse</w:t>
      </w: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(As of December in 1980</w:t>
      </w:r>
      <w:r>
        <w:rPr>
          <w:rFonts w:ascii="Albertus Extra Bold" w:hAnsi="Albertus Extra Bold" w:cs="Albertus Extra Bold"/>
          <w:b/>
          <w:bCs/>
        </w:rPr>
        <w:noBreakHyphen/>
        <w:t>1989 and February in 1991 and 1992.)</w:t>
      </w:r>
      <w:proofErr w:type="gramEnd"/>
      <w:r>
        <w:rPr>
          <w:rFonts w:ascii="Albertus Extra Bold" w:hAnsi="Albertus Extra Bold" w:cs="Albertus Extra Bold"/>
          <w:b/>
          <w:bCs/>
        </w:rPr>
        <w:t xml:space="preserve"> </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_______________________________________________________________</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Benefit information for spouses in from 1980</w:t>
      </w:r>
      <w:r>
        <w:rPr>
          <w:rFonts w:ascii="Albertus Extra Bold" w:hAnsi="Albertus Extra Bold" w:cs="Albertus Extra Bold"/>
          <w:b/>
          <w:bCs/>
        </w:rPr>
        <w:noBreakHyphen/>
        <w:t>1989</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_______________________________________________________________</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VAR</w:t>
      </w:r>
      <w:r>
        <w:rPr>
          <w:rFonts w:ascii="Albertus Extra Bold" w:hAnsi="Albertus Extra Bold" w:cs="Albertus Extra Bold"/>
          <w:b/>
          <w:bCs/>
        </w:rPr>
        <w:tab/>
        <w:t xml:space="preserve">    STARTING</w:t>
      </w:r>
      <w:r>
        <w:rPr>
          <w:rFonts w:ascii="Albertus Extra Bold" w:hAnsi="Albertus Extra Bold" w:cs="Albertus Extra Bold"/>
          <w:b/>
          <w:bCs/>
        </w:rPr>
        <w:tab/>
      </w:r>
      <w:r>
        <w:rPr>
          <w:rFonts w:ascii="Albertus Extra Bold" w:hAnsi="Albertus Extra Bold" w:cs="Albertus Extra Bold"/>
          <w:b/>
          <w:bCs/>
        </w:rPr>
        <w:tab/>
        <w:t xml:space="preserve"> VARIABLE</w:t>
      </w:r>
      <w:r>
        <w:rPr>
          <w:rFonts w:ascii="Albertus Extra Bold" w:hAnsi="Albertus Extra Bold" w:cs="Albertus Extra Bold"/>
          <w:b/>
          <w:bCs/>
        </w:rPr>
        <w:tab/>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VAR#      YEAR      NAME       </w:t>
      </w:r>
      <w:proofErr w:type="gramStart"/>
      <w:r>
        <w:rPr>
          <w:rFonts w:ascii="Albertus Extra Bold" w:hAnsi="Albertus Extra Bold" w:cs="Albertus Extra Bold"/>
          <w:b/>
          <w:bCs/>
        </w:rPr>
        <w:t>LOCATION  LENGTH</w:t>
      </w:r>
      <w:proofErr w:type="gramEnd"/>
      <w:r>
        <w:rPr>
          <w:rFonts w:ascii="Albertus Extra Bold" w:hAnsi="Albertus Extra Bold" w:cs="Albertus Extra Bold"/>
          <w:b/>
          <w:bCs/>
        </w:rPr>
        <w:t xml:space="preserve">   TYPE          </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316       1980      SBIC80        986        2    BIC</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317       1980      SLAF80        988        2    LAF</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318       1980      SPIA80        990        3    PIA</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319       1980      SMBA80        993        3    MBA</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32</w:t>
      </w:r>
      <w:r w:rsidR="00260A2B">
        <w:rPr>
          <w:rFonts w:ascii="Albertus Extra Bold" w:hAnsi="Albertus Extra Bold" w:cs="Albertus Extra Bold"/>
          <w:b/>
          <w:bCs/>
        </w:rPr>
        <w:t xml:space="preserve">0       1980      SNMPME80     </w:t>
      </w:r>
      <w:r>
        <w:rPr>
          <w:rFonts w:ascii="Albertus Extra Bold" w:hAnsi="Albertus Extra Bold" w:cs="Albertus Extra Bold"/>
          <w:b/>
          <w:bCs/>
        </w:rPr>
        <w:t xml:space="preserve">996        2    NMPME </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br w:type="page"/>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321       1981      SBIC81        998        2    BIC</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322       1981      SLAF81        1000       2    LAF</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323       1981      SPIA81        1002       4    PIA</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32</w:t>
      </w:r>
      <w:r w:rsidR="00260A2B">
        <w:rPr>
          <w:rFonts w:ascii="Albertus Extra Bold" w:hAnsi="Albertus Extra Bold" w:cs="Albertus Extra Bold"/>
          <w:b/>
          <w:bCs/>
        </w:rPr>
        <w:t xml:space="preserve">4       1981      SMBA81       </w:t>
      </w:r>
      <w:r>
        <w:rPr>
          <w:rFonts w:ascii="Albertus Extra Bold" w:hAnsi="Albertus Extra Bold" w:cs="Albertus Extra Bold"/>
          <w:b/>
          <w:bCs/>
        </w:rPr>
        <w:t>1006       4    MBA</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32</w:t>
      </w:r>
      <w:r w:rsidR="00260A2B">
        <w:rPr>
          <w:rFonts w:ascii="Albertus Extra Bold" w:hAnsi="Albertus Extra Bold" w:cs="Albertus Extra Bold"/>
          <w:b/>
          <w:bCs/>
        </w:rPr>
        <w:t xml:space="preserve">5       1981      SNMPME81    </w:t>
      </w:r>
      <w:r>
        <w:rPr>
          <w:rFonts w:ascii="Albertus Extra Bold" w:hAnsi="Albertus Extra Bold" w:cs="Albertus Extra Bold"/>
          <w:b/>
          <w:bCs/>
        </w:rPr>
        <w:t>1010       2    NMPME</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326       1982      SBIC82        1012       2    BIC</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327       1982      SLAF82        1014       2    LAF</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328       1982      SPIA82        1016       4    PIA</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32</w:t>
      </w:r>
      <w:r w:rsidR="00260A2B">
        <w:rPr>
          <w:rFonts w:ascii="Albertus Extra Bold" w:hAnsi="Albertus Extra Bold" w:cs="Albertus Extra Bold"/>
          <w:b/>
          <w:bCs/>
        </w:rPr>
        <w:t xml:space="preserve">9       1982      SMBA82       </w:t>
      </w:r>
      <w:r>
        <w:rPr>
          <w:rFonts w:ascii="Albertus Extra Bold" w:hAnsi="Albertus Extra Bold" w:cs="Albertus Extra Bold"/>
          <w:b/>
          <w:bCs/>
        </w:rPr>
        <w:t>1020       4    MBA</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33</w:t>
      </w:r>
      <w:r w:rsidR="00260A2B">
        <w:rPr>
          <w:rFonts w:ascii="Albertus Extra Bold" w:hAnsi="Albertus Extra Bold" w:cs="Albertus Extra Bold"/>
          <w:b/>
          <w:bCs/>
        </w:rPr>
        <w:t xml:space="preserve">0       1982      SNMPME82    </w:t>
      </w:r>
      <w:r>
        <w:rPr>
          <w:rFonts w:ascii="Albertus Extra Bold" w:hAnsi="Albertus Extra Bold" w:cs="Albertus Extra Bold"/>
          <w:b/>
          <w:bCs/>
        </w:rPr>
        <w:t>1024       2    NMPME</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331       1983      SBIC83        1026       2    BIC</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332       1983      SLAF83        1028       2    LAF</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333       1983      SPIA83        1030       4    PIA</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33</w:t>
      </w:r>
      <w:r w:rsidR="00260A2B">
        <w:rPr>
          <w:rFonts w:ascii="Albertus Extra Bold" w:hAnsi="Albertus Extra Bold" w:cs="Albertus Extra Bold"/>
          <w:b/>
          <w:bCs/>
        </w:rPr>
        <w:t xml:space="preserve">4       1983      SMBA83       </w:t>
      </w:r>
      <w:r>
        <w:rPr>
          <w:rFonts w:ascii="Albertus Extra Bold" w:hAnsi="Albertus Extra Bold" w:cs="Albertus Extra Bold"/>
          <w:b/>
          <w:bCs/>
        </w:rPr>
        <w:t>1034       4    MBA</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33</w:t>
      </w:r>
      <w:r w:rsidR="00260A2B">
        <w:rPr>
          <w:rFonts w:ascii="Albertus Extra Bold" w:hAnsi="Albertus Extra Bold" w:cs="Albertus Extra Bold"/>
          <w:b/>
          <w:bCs/>
        </w:rPr>
        <w:t xml:space="preserve">5       1983      SNMPME83    </w:t>
      </w:r>
      <w:r>
        <w:rPr>
          <w:rFonts w:ascii="Albertus Extra Bold" w:hAnsi="Albertus Extra Bold" w:cs="Albertus Extra Bold"/>
          <w:b/>
          <w:bCs/>
        </w:rPr>
        <w:t>1038       2    NMPME</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336       1984      SBIC84        1040       2    BIC</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337       1984      SLAF84        1042       2    LAF</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338       1984      SPIA84        1044       4    PIA</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33</w:t>
      </w:r>
      <w:r w:rsidR="00260A2B">
        <w:rPr>
          <w:rFonts w:ascii="Albertus Extra Bold" w:hAnsi="Albertus Extra Bold" w:cs="Albertus Extra Bold"/>
          <w:b/>
          <w:bCs/>
        </w:rPr>
        <w:t xml:space="preserve">9       1984      SMBA84       </w:t>
      </w:r>
      <w:r>
        <w:rPr>
          <w:rFonts w:ascii="Albertus Extra Bold" w:hAnsi="Albertus Extra Bold" w:cs="Albertus Extra Bold"/>
          <w:b/>
          <w:bCs/>
        </w:rPr>
        <w:t>1048       4    MBA</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34</w:t>
      </w:r>
      <w:r w:rsidR="00260A2B">
        <w:rPr>
          <w:rFonts w:ascii="Albertus Extra Bold" w:hAnsi="Albertus Extra Bold" w:cs="Albertus Extra Bold"/>
          <w:b/>
          <w:bCs/>
        </w:rPr>
        <w:t xml:space="preserve">0       1984      SNMPME84    </w:t>
      </w:r>
      <w:r>
        <w:rPr>
          <w:rFonts w:ascii="Albertus Extra Bold" w:hAnsi="Albertus Extra Bold" w:cs="Albertus Extra Bold"/>
          <w:b/>
          <w:bCs/>
        </w:rPr>
        <w:t>1052       2    NMPME</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341       1985      SBIC85        1054       2    BIC</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342       1985      SLAF85        1056       2    LAF</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343       1985      SPIA85        1058       4    PIA</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34</w:t>
      </w:r>
      <w:r w:rsidR="00260A2B">
        <w:rPr>
          <w:rFonts w:ascii="Albertus Extra Bold" w:hAnsi="Albertus Extra Bold" w:cs="Albertus Extra Bold"/>
          <w:b/>
          <w:bCs/>
        </w:rPr>
        <w:t xml:space="preserve">4       1985      SMBA85       </w:t>
      </w:r>
      <w:r>
        <w:rPr>
          <w:rFonts w:ascii="Albertus Extra Bold" w:hAnsi="Albertus Extra Bold" w:cs="Albertus Extra Bold"/>
          <w:b/>
          <w:bCs/>
        </w:rPr>
        <w:t>1062       4    MBA</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345       1985      </w:t>
      </w:r>
      <w:r w:rsidR="00260A2B">
        <w:rPr>
          <w:rFonts w:ascii="Albertus Extra Bold" w:hAnsi="Albertus Extra Bold" w:cs="Albertus Extra Bold"/>
          <w:b/>
          <w:bCs/>
        </w:rPr>
        <w:t xml:space="preserve">SNMPME85    </w:t>
      </w:r>
      <w:r>
        <w:rPr>
          <w:rFonts w:ascii="Albertus Extra Bold" w:hAnsi="Albertus Extra Bold" w:cs="Albertus Extra Bold"/>
          <w:b/>
          <w:bCs/>
        </w:rPr>
        <w:t>1066       2    NMPME</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346       1986      SBIC86        1068       2    BIC</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347       1986      SLAF86        1070       2    LAF</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348       1986      SPIA86        1072       4    PIA</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34</w:t>
      </w:r>
      <w:r w:rsidR="00260A2B">
        <w:rPr>
          <w:rFonts w:ascii="Albertus Extra Bold" w:hAnsi="Albertus Extra Bold" w:cs="Albertus Extra Bold"/>
          <w:b/>
          <w:bCs/>
        </w:rPr>
        <w:t xml:space="preserve">9       1986      SMBA86       </w:t>
      </w:r>
      <w:r>
        <w:rPr>
          <w:rFonts w:ascii="Albertus Extra Bold" w:hAnsi="Albertus Extra Bold" w:cs="Albertus Extra Bold"/>
          <w:b/>
          <w:bCs/>
        </w:rPr>
        <w:t>1076       4    MBA</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350 </w:t>
      </w:r>
      <w:r w:rsidR="00260A2B">
        <w:rPr>
          <w:rFonts w:ascii="Albertus Extra Bold" w:hAnsi="Albertus Extra Bold" w:cs="Albertus Extra Bold"/>
          <w:b/>
          <w:bCs/>
        </w:rPr>
        <w:t xml:space="preserve">      1986      SMNPME86    </w:t>
      </w:r>
      <w:r>
        <w:rPr>
          <w:rFonts w:ascii="Albertus Extra Bold" w:hAnsi="Albertus Extra Bold" w:cs="Albertus Extra Bold"/>
          <w:b/>
          <w:bCs/>
        </w:rPr>
        <w:t>1080       2    MNPME</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351       1987      SBIC87        1082       2    BIC  </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352       1987      SLAF87        1084       2    LAF</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353       1987      SPIA87        1086       4    PIA</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35</w:t>
      </w:r>
      <w:r w:rsidR="00260A2B">
        <w:rPr>
          <w:rFonts w:ascii="Albertus Extra Bold" w:hAnsi="Albertus Extra Bold" w:cs="Albertus Extra Bold"/>
          <w:b/>
          <w:bCs/>
        </w:rPr>
        <w:t xml:space="preserve">4       1987      SMBA87       </w:t>
      </w:r>
      <w:r>
        <w:rPr>
          <w:rFonts w:ascii="Albertus Extra Bold" w:hAnsi="Albertus Extra Bold" w:cs="Albertus Extra Bold"/>
          <w:b/>
          <w:bCs/>
        </w:rPr>
        <w:t>1090       4    MBA</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35</w:t>
      </w:r>
      <w:r w:rsidR="00260A2B">
        <w:rPr>
          <w:rFonts w:ascii="Albertus Extra Bold" w:hAnsi="Albertus Extra Bold" w:cs="Albertus Extra Bold"/>
          <w:b/>
          <w:bCs/>
        </w:rPr>
        <w:t xml:space="preserve">5       1987      SNMPME87    </w:t>
      </w:r>
      <w:r>
        <w:rPr>
          <w:rFonts w:ascii="Albertus Extra Bold" w:hAnsi="Albertus Extra Bold" w:cs="Albertus Extra Bold"/>
          <w:b/>
          <w:bCs/>
        </w:rPr>
        <w:t>1094       2    NMPME</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356       1988      SBIC88        1096       2    BIC</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357       1988      SLAF88        1098       2    LAF</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358       1988      SPIA88        1100       4    PIA</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359       1988      SMBA</w:t>
      </w:r>
      <w:r w:rsidR="00260A2B">
        <w:rPr>
          <w:rFonts w:ascii="Albertus Extra Bold" w:hAnsi="Albertus Extra Bold" w:cs="Albertus Extra Bold"/>
          <w:b/>
          <w:bCs/>
        </w:rPr>
        <w:t xml:space="preserve">88       </w:t>
      </w:r>
      <w:r>
        <w:rPr>
          <w:rFonts w:ascii="Albertus Extra Bold" w:hAnsi="Albertus Extra Bold" w:cs="Albertus Extra Bold"/>
          <w:b/>
          <w:bCs/>
        </w:rPr>
        <w:t>1104       4    MBA</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36</w:t>
      </w:r>
      <w:r w:rsidR="00260A2B">
        <w:rPr>
          <w:rFonts w:ascii="Albertus Extra Bold" w:hAnsi="Albertus Extra Bold" w:cs="Albertus Extra Bold"/>
          <w:b/>
          <w:bCs/>
        </w:rPr>
        <w:t xml:space="preserve">0       1988      SNMPME88    </w:t>
      </w:r>
      <w:r>
        <w:rPr>
          <w:rFonts w:ascii="Albertus Extra Bold" w:hAnsi="Albertus Extra Bold" w:cs="Albertus Extra Bold"/>
          <w:b/>
          <w:bCs/>
        </w:rPr>
        <w:t>1108       2    NMPME</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361       1989      SBIC89        1110       2    BIC</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362       1989      SLAF89        1112       2    LAF</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363       1989      SPIA89        1114       4    PIA</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364     </w:t>
      </w:r>
      <w:r w:rsidR="00260A2B">
        <w:rPr>
          <w:rFonts w:ascii="Albertus Extra Bold" w:hAnsi="Albertus Extra Bold" w:cs="Albertus Extra Bold"/>
          <w:b/>
          <w:bCs/>
        </w:rPr>
        <w:t xml:space="preserve">  1989      SMBA89       </w:t>
      </w:r>
      <w:r>
        <w:rPr>
          <w:rFonts w:ascii="Albertus Extra Bold" w:hAnsi="Albertus Extra Bold" w:cs="Albertus Extra Bold"/>
          <w:b/>
          <w:bCs/>
        </w:rPr>
        <w:t>1118       4    MBA</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36</w:t>
      </w:r>
      <w:r w:rsidR="00260A2B">
        <w:rPr>
          <w:rFonts w:ascii="Albertus Extra Bold" w:hAnsi="Albertus Extra Bold" w:cs="Albertus Extra Bold"/>
          <w:b/>
          <w:bCs/>
        </w:rPr>
        <w:t xml:space="preserve">5       1989      SNMPME89    </w:t>
      </w:r>
      <w:r>
        <w:rPr>
          <w:rFonts w:ascii="Albertus Extra Bold" w:hAnsi="Albertus Extra Bold" w:cs="Albertus Extra Bold"/>
          <w:b/>
          <w:bCs/>
        </w:rPr>
        <w:t>1122       2    NMPMES</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(See Variables 6</w:t>
      </w:r>
      <w:r>
        <w:rPr>
          <w:rFonts w:ascii="Albertus Extra Bold" w:hAnsi="Albertus Extra Bold" w:cs="Albertus Extra Bold"/>
          <w:b/>
          <w:bCs/>
        </w:rPr>
        <w:noBreakHyphen/>
        <w:t xml:space="preserve">10 for appropriate codes.)   </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br w:type="page"/>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Benefit information for spouse in 1990</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w:t>
      </w:r>
      <w:proofErr w:type="gramStart"/>
      <w:r>
        <w:rPr>
          <w:rFonts w:ascii="Albertus Extra Bold" w:hAnsi="Albertus Extra Bold" w:cs="Albertus Extra Bold"/>
          <w:b/>
          <w:bCs/>
        </w:rPr>
        <w:t>information</w:t>
      </w:r>
      <w:proofErr w:type="gramEnd"/>
      <w:r>
        <w:rPr>
          <w:rFonts w:ascii="Albertus Extra Bold" w:hAnsi="Albertus Extra Bold" w:cs="Albertus Extra Bold"/>
          <w:b/>
          <w:bCs/>
        </w:rPr>
        <w:t xml:space="preserve"> in February 1991 represents the end of 1990.)</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#366           Beneficiary Identification Code (BIC)</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SBIC90 LOCATION</w:t>
      </w:r>
      <w:proofErr w:type="gramStart"/>
      <w:r>
        <w:rPr>
          <w:rFonts w:ascii="Albertus Extra Bold" w:hAnsi="Albertus Extra Bold" w:cs="Albertus Extra Bold"/>
          <w:b/>
          <w:bCs/>
        </w:rPr>
        <w:t>:1124</w:t>
      </w:r>
      <w:proofErr w:type="gramEnd"/>
      <w:r>
        <w:rPr>
          <w:rFonts w:ascii="Albertus Extra Bold" w:hAnsi="Albertus Extra Bold" w:cs="Albertus Extra Bold"/>
          <w:b/>
          <w:bCs/>
        </w:rPr>
        <w:t xml:space="preserve">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(See codes in VAR#56, RBIC90</w:t>
      </w:r>
      <w:proofErr w:type="gramStart"/>
      <w:r>
        <w:rPr>
          <w:rFonts w:ascii="Albertus Extra Bold" w:hAnsi="Albertus Extra Bold" w:cs="Albertus Extra Bold"/>
          <w:b/>
          <w:bCs/>
        </w:rPr>
        <w:t>. )</w:t>
      </w:r>
      <w:proofErr w:type="gramEnd"/>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VAR #367            Payment status (LAF)     </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SLAF90 LOCATION</w:t>
      </w:r>
      <w:proofErr w:type="gramStart"/>
      <w:r>
        <w:rPr>
          <w:rFonts w:ascii="Albertus Extra Bold" w:hAnsi="Albertus Extra Bold" w:cs="Albertus Extra Bold"/>
          <w:b/>
          <w:bCs/>
        </w:rPr>
        <w:t>:1126</w:t>
      </w:r>
      <w:proofErr w:type="gramEnd"/>
      <w:r>
        <w:rPr>
          <w:rFonts w:ascii="Albertus Extra Bold" w:hAnsi="Albertus Extra Bold" w:cs="Albertus Extra Bold"/>
          <w:b/>
          <w:bCs/>
        </w:rPr>
        <w:t xml:space="preserve">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(See codes in VAR#7, RLAF80. </w:t>
      </w:r>
      <w:proofErr w:type="gramStart"/>
      <w:r>
        <w:rPr>
          <w:rFonts w:ascii="Albertus Extra Bold" w:hAnsi="Albertus Extra Bold" w:cs="Albertus Extra Bold"/>
          <w:b/>
          <w:bCs/>
        </w:rPr>
        <w:t>Refers to payment status.</w:t>
      </w:r>
      <w:proofErr w:type="gramEnd"/>
      <w:r>
        <w:rPr>
          <w:rFonts w:ascii="Albertus Extra Bold" w:hAnsi="Albertus Extra Bold" w:cs="Albertus Extra Bold"/>
          <w:b/>
          <w:bCs/>
        </w:rPr>
        <w:t xml:space="preserve">  Codes 22 and 32 are currently paid beneficiaries. All other codes are reasons for termination or deferral of benefit.)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368       Primary Insurance Amount</w:t>
      </w:r>
      <w:proofErr w:type="gramEnd"/>
      <w:r>
        <w:rPr>
          <w:rFonts w:ascii="Albertus Extra Bold" w:hAnsi="Albertus Extra Bold" w:cs="Albertus Extra Bold"/>
          <w:b/>
          <w:bCs/>
        </w:rPr>
        <w:t xml:space="preserve"> (PIA) </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SPIA90 LOCATION</w:t>
      </w:r>
      <w:proofErr w:type="gramStart"/>
      <w:r>
        <w:rPr>
          <w:rFonts w:ascii="Albertus Extra Bold" w:hAnsi="Albertus Extra Bold" w:cs="Albertus Extra Bold"/>
          <w:b/>
          <w:bCs/>
        </w:rPr>
        <w:t>:1128</w:t>
      </w:r>
      <w:proofErr w:type="gramEnd"/>
      <w:r>
        <w:rPr>
          <w:rFonts w:ascii="Albertus Extra Bold" w:hAnsi="Albertus Extra Bold" w:cs="Albertus Extra Bold"/>
          <w:b/>
          <w:bCs/>
        </w:rPr>
        <w:t xml:space="preserve">     LENGTH: 4</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(Primary Insurance Amount in dollars is the basic benefit without actuarial adjustment for early or late retirement. The PIA of spouse and widow beneficiaries is the PIA of their current or deceased spouse.)</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VAR #369 </w:t>
      </w:r>
      <w:r>
        <w:rPr>
          <w:rFonts w:ascii="Albertus Extra Bold" w:hAnsi="Albertus Extra Bold" w:cs="Albertus Extra Bold"/>
          <w:b/>
          <w:bCs/>
        </w:rPr>
        <w:tab/>
        <w:t>Benefits paid in year</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SBPM90 LOCATION</w:t>
      </w:r>
      <w:proofErr w:type="gramStart"/>
      <w:r>
        <w:rPr>
          <w:rFonts w:ascii="Albertus Extra Bold" w:hAnsi="Albertus Extra Bold" w:cs="Albertus Extra Bold"/>
          <w:b/>
          <w:bCs/>
        </w:rPr>
        <w:t>:1132</w:t>
      </w:r>
      <w:proofErr w:type="gramEnd"/>
      <w:r>
        <w:rPr>
          <w:rFonts w:ascii="Albertus Extra Bold" w:hAnsi="Albertus Extra Bold" w:cs="Albertus Extra Bold"/>
          <w:b/>
          <w:bCs/>
        </w:rPr>
        <w:t xml:space="preserve"> LENGTH: 5</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(OASDI in dollars.</w:t>
      </w:r>
      <w:proofErr w:type="gramEnd"/>
      <w:r>
        <w:rPr>
          <w:rFonts w:ascii="Albertus Extra Bold" w:hAnsi="Albertus Extra Bold" w:cs="Albertus Extra Bold"/>
          <w:b/>
          <w:bCs/>
        </w:rPr>
        <w:t xml:space="preserve"> Excludes an initial check paid when the date of initial entitlement is earlier than the date of filing.)</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#370</w:t>
      </w:r>
      <w:r>
        <w:rPr>
          <w:rFonts w:ascii="Albertus Extra Bold" w:hAnsi="Albertus Extra Bold" w:cs="Albertus Extra Bold"/>
          <w:b/>
          <w:bCs/>
        </w:rPr>
        <w:tab/>
        <w:t xml:space="preserve">Number of months in which OASDI benefits </w:t>
      </w:r>
      <w:proofErr w:type="gramStart"/>
      <w:r>
        <w:rPr>
          <w:rFonts w:ascii="Albertus Extra Bold" w:hAnsi="Albertus Extra Bold" w:cs="Albertus Extra Bold"/>
          <w:b/>
          <w:bCs/>
        </w:rPr>
        <w:t>were</w:t>
      </w:r>
      <w:proofErr w:type="gramEnd"/>
      <w:r>
        <w:rPr>
          <w:rFonts w:ascii="Albertus Extra Bold" w:hAnsi="Albertus Extra Bold" w:cs="Albertus Extra Bold"/>
          <w:b/>
          <w:bCs/>
        </w:rPr>
        <w:t xml:space="preserve"> paid </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SNMP90 LOCATION</w:t>
      </w:r>
      <w:proofErr w:type="gramStart"/>
      <w:r>
        <w:rPr>
          <w:rFonts w:ascii="Albertus Extra Bold" w:hAnsi="Albertus Extra Bold" w:cs="Albertus Extra Bold"/>
          <w:b/>
          <w:bCs/>
        </w:rPr>
        <w:t>:1137</w:t>
      </w:r>
      <w:proofErr w:type="gramEnd"/>
      <w:r>
        <w:rPr>
          <w:rFonts w:ascii="Albertus Extra Bold" w:hAnsi="Albertus Extra Bold" w:cs="Albertus Extra Bold"/>
          <w:b/>
          <w:bCs/>
        </w:rPr>
        <w:t xml:space="preserve">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(Excludes months in an initial check paid in 1990 when the date of initial entitlement is earlier than the date of filing.)</w:t>
      </w:r>
      <w:proofErr w:type="gramEnd"/>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#371   Amount received in year for entitlement in year</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SARME90 LOCATION</w:t>
      </w:r>
      <w:proofErr w:type="gramStart"/>
      <w:r>
        <w:rPr>
          <w:rFonts w:ascii="Albertus Extra Bold" w:hAnsi="Albertus Extra Bold" w:cs="Albertus Extra Bold"/>
          <w:b/>
          <w:bCs/>
        </w:rPr>
        <w:t>:1139</w:t>
      </w:r>
      <w:proofErr w:type="gramEnd"/>
      <w:r>
        <w:rPr>
          <w:rFonts w:ascii="Albertus Extra Bold" w:hAnsi="Albertus Extra Bold" w:cs="Albertus Extra Bold"/>
          <w:b/>
          <w:bCs/>
        </w:rPr>
        <w:t xml:space="preserve">  LENGTH: 5</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(In dollars.)</w:t>
      </w:r>
      <w:proofErr w:type="gramEnd"/>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br w:type="page"/>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#372        Monthly Benefit Amount (MBA)</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SMBA90 LOCATION</w:t>
      </w:r>
      <w:proofErr w:type="gramStart"/>
      <w:r>
        <w:rPr>
          <w:rFonts w:ascii="Albertus Extra Bold" w:hAnsi="Albertus Extra Bold" w:cs="Albertus Extra Bold"/>
          <w:b/>
          <w:bCs/>
        </w:rPr>
        <w:t>:1144</w:t>
      </w:r>
      <w:proofErr w:type="gramEnd"/>
      <w:r>
        <w:rPr>
          <w:rFonts w:ascii="Albertus Extra Bold" w:hAnsi="Albertus Extra Bold" w:cs="Albertus Extra Bold"/>
          <w:b/>
          <w:bCs/>
        </w:rPr>
        <w:t xml:space="preserve">   LENGTH: 4 </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(Monthly Benefit Amount in dollars is the amount paid including the amount of the SMI premium deducted from the check.)</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#373      Number of months of benefits paid (NMPME)</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SNMPME90  LOCATION:1148</w:t>
      </w:r>
      <w:proofErr w:type="gramEnd"/>
      <w:r>
        <w:rPr>
          <w:rFonts w:ascii="Albertus Extra Bold" w:hAnsi="Albertus Extra Bold" w:cs="Albertus Extra Bold"/>
          <w:b/>
          <w:bCs/>
        </w:rPr>
        <w:t xml:space="preserve">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(Number of months in the year for which OASDI benefits were paid.)</w:t>
      </w:r>
      <w:proofErr w:type="gramEnd"/>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#374</w:t>
      </w:r>
      <w:r>
        <w:rPr>
          <w:rFonts w:ascii="Albertus Extra Bold" w:hAnsi="Albertus Extra Bold" w:cs="Albertus Extra Bold"/>
          <w:b/>
          <w:bCs/>
        </w:rPr>
        <w:tab/>
      </w:r>
      <w:r>
        <w:rPr>
          <w:rFonts w:ascii="Albertus Extra Bold" w:hAnsi="Albertus Extra Bold" w:cs="Albertus Extra Bold"/>
          <w:b/>
          <w:bCs/>
        </w:rPr>
        <w:tab/>
        <w:t>Earliest date of filing for benefits</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SDOF90 LOCATION</w:t>
      </w:r>
      <w:proofErr w:type="gramStart"/>
      <w:r>
        <w:rPr>
          <w:rFonts w:ascii="Albertus Extra Bold" w:hAnsi="Albertus Extra Bold" w:cs="Albertus Extra Bold"/>
          <w:b/>
          <w:bCs/>
        </w:rPr>
        <w:t>:1150</w:t>
      </w:r>
      <w:proofErr w:type="gramEnd"/>
      <w:r>
        <w:rPr>
          <w:rFonts w:ascii="Albertus Extra Bold" w:hAnsi="Albertus Extra Bold" w:cs="Albertus Extra Bold"/>
          <w:b/>
          <w:bCs/>
        </w:rPr>
        <w:t xml:space="preserve">  LENGTH: 4</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(Date is month and </w:t>
      </w:r>
      <w:proofErr w:type="spellStart"/>
      <w:r>
        <w:rPr>
          <w:rFonts w:ascii="Albertus Extra Bold" w:hAnsi="Albertus Extra Bold" w:cs="Albertus Extra Bold"/>
          <w:b/>
          <w:bCs/>
        </w:rPr>
        <w:t>year</w:t>
      </w:r>
      <w:r>
        <w:rPr>
          <w:rFonts w:ascii="Albertus Extra Bold" w:hAnsi="Albertus Extra Bold" w:cs="Albertus Extra Bold"/>
          <w:b/>
          <w:bCs/>
        </w:rPr>
        <w:noBreakHyphen/>
        <w:t>MMYY</w:t>
      </w:r>
      <w:proofErr w:type="spellEnd"/>
      <w:r>
        <w:rPr>
          <w:rFonts w:ascii="Albertus Extra Bold" w:hAnsi="Albertus Extra Bold" w:cs="Albertus Extra Bold"/>
          <w:b/>
          <w:bCs/>
        </w:rPr>
        <w: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#375</w:t>
      </w:r>
      <w:r>
        <w:rPr>
          <w:rFonts w:ascii="Albertus Extra Bold" w:hAnsi="Albertus Extra Bold" w:cs="Albertus Extra Bold"/>
          <w:b/>
          <w:bCs/>
        </w:rPr>
        <w:tab/>
      </w:r>
      <w:r>
        <w:rPr>
          <w:rFonts w:ascii="Albertus Extra Bold" w:hAnsi="Albertus Extra Bold" w:cs="Albertus Extra Bold"/>
          <w:b/>
          <w:bCs/>
        </w:rPr>
        <w:tab/>
      </w:r>
      <w:proofErr w:type="gramStart"/>
      <w:r>
        <w:rPr>
          <w:rFonts w:ascii="Albertus Extra Bold" w:hAnsi="Albertus Extra Bold" w:cs="Albertus Extra Bold"/>
          <w:b/>
          <w:bCs/>
        </w:rPr>
        <w:t>Earliest</w:t>
      </w:r>
      <w:proofErr w:type="gramEnd"/>
      <w:r>
        <w:rPr>
          <w:rFonts w:ascii="Albertus Extra Bold" w:hAnsi="Albertus Extra Bold" w:cs="Albertus Extra Bold"/>
          <w:b/>
          <w:bCs/>
        </w:rPr>
        <w:t xml:space="preserve"> month of initial entitlement</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SDOEIM90 LOCATION</w:t>
      </w:r>
      <w:proofErr w:type="gramStart"/>
      <w:r>
        <w:rPr>
          <w:rFonts w:ascii="Albertus Extra Bold" w:hAnsi="Albertus Extra Bold" w:cs="Albertus Extra Bold"/>
          <w:b/>
          <w:bCs/>
        </w:rPr>
        <w:t>:1154</w:t>
      </w:r>
      <w:proofErr w:type="gramEnd"/>
      <w:r>
        <w:rPr>
          <w:rFonts w:ascii="Albertus Extra Bold" w:hAnsi="Albertus Extra Bold" w:cs="Albertus Extra Bold"/>
          <w:b/>
          <w:bCs/>
        </w:rPr>
        <w:t xml:space="preserve">  LENGTH: 2</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VAR #376 </w:t>
      </w:r>
      <w:r>
        <w:rPr>
          <w:rFonts w:ascii="Albertus Extra Bold" w:hAnsi="Albertus Extra Bold" w:cs="Albertus Extra Bold"/>
          <w:b/>
          <w:bCs/>
        </w:rPr>
        <w:tab/>
      </w:r>
      <w:r>
        <w:rPr>
          <w:rFonts w:ascii="Albertus Extra Bold" w:hAnsi="Albertus Extra Bold" w:cs="Albertus Extra Bold"/>
          <w:b/>
          <w:bCs/>
        </w:rPr>
        <w:tab/>
      </w:r>
      <w:proofErr w:type="gramStart"/>
      <w:r>
        <w:rPr>
          <w:rFonts w:ascii="Albertus Extra Bold" w:hAnsi="Albertus Extra Bold" w:cs="Albertus Extra Bold"/>
          <w:b/>
          <w:bCs/>
        </w:rPr>
        <w:t>Earliest</w:t>
      </w:r>
      <w:proofErr w:type="gramEnd"/>
      <w:r>
        <w:rPr>
          <w:rFonts w:ascii="Albertus Extra Bold" w:hAnsi="Albertus Extra Bold" w:cs="Albertus Extra Bold"/>
          <w:b/>
          <w:bCs/>
        </w:rPr>
        <w:t xml:space="preserve"> year of initial entitlement</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SDOEIY90 LOCATION</w:t>
      </w:r>
      <w:proofErr w:type="gramStart"/>
      <w:r>
        <w:rPr>
          <w:rFonts w:ascii="Albertus Extra Bold" w:hAnsi="Albertus Extra Bold" w:cs="Albertus Extra Bold"/>
          <w:b/>
          <w:bCs/>
        </w:rPr>
        <w:t>:1156</w:t>
      </w:r>
      <w:proofErr w:type="gramEnd"/>
      <w:r>
        <w:rPr>
          <w:rFonts w:ascii="Albertus Extra Bold" w:hAnsi="Albertus Extra Bold" w:cs="Albertus Extra Bold"/>
          <w:b/>
          <w:bCs/>
        </w:rPr>
        <w:t xml:space="preserve">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#377</w:t>
      </w:r>
      <w:r>
        <w:rPr>
          <w:rFonts w:ascii="Albertus Extra Bold" w:hAnsi="Albertus Extra Bold" w:cs="Albertus Extra Bold"/>
          <w:b/>
          <w:bCs/>
        </w:rPr>
        <w:tab/>
      </w:r>
      <w:r>
        <w:rPr>
          <w:rFonts w:ascii="Albertus Extra Bold" w:hAnsi="Albertus Extra Bold" w:cs="Albertus Extra Bold"/>
          <w:b/>
          <w:bCs/>
        </w:rPr>
        <w:tab/>
        <w:t>Month of current or most recent entitlement</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SDOECM90 LOCATION</w:t>
      </w:r>
      <w:proofErr w:type="gramStart"/>
      <w:r>
        <w:rPr>
          <w:rFonts w:ascii="Albertus Extra Bold" w:hAnsi="Albertus Extra Bold" w:cs="Albertus Extra Bold"/>
          <w:b/>
          <w:bCs/>
        </w:rPr>
        <w:t>:1158</w:t>
      </w:r>
      <w:proofErr w:type="gramEnd"/>
      <w:r>
        <w:rPr>
          <w:rFonts w:ascii="Albertus Extra Bold" w:hAnsi="Albertus Extra Bold" w:cs="Albertus Extra Bold"/>
          <w:b/>
          <w:bCs/>
        </w:rPr>
        <w:t xml:space="preserve">  LENGTH: 2</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#378</w:t>
      </w:r>
      <w:r>
        <w:rPr>
          <w:rFonts w:ascii="Albertus Extra Bold" w:hAnsi="Albertus Extra Bold" w:cs="Albertus Extra Bold"/>
          <w:b/>
          <w:bCs/>
        </w:rPr>
        <w:tab/>
      </w:r>
      <w:r>
        <w:rPr>
          <w:rFonts w:ascii="Albertus Extra Bold" w:hAnsi="Albertus Extra Bold" w:cs="Albertus Extra Bold"/>
          <w:b/>
          <w:bCs/>
        </w:rPr>
        <w:tab/>
        <w:t>Year of current or most recent entitlement</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SDOECY90 LOCATION</w:t>
      </w:r>
      <w:proofErr w:type="gramStart"/>
      <w:r>
        <w:rPr>
          <w:rFonts w:ascii="Albertus Extra Bold" w:hAnsi="Albertus Extra Bold" w:cs="Albertus Extra Bold"/>
          <w:b/>
          <w:bCs/>
        </w:rPr>
        <w:t>:1160</w:t>
      </w:r>
      <w:proofErr w:type="gramEnd"/>
      <w:r>
        <w:rPr>
          <w:rFonts w:ascii="Albertus Extra Bold" w:hAnsi="Albertus Extra Bold" w:cs="Albertus Extra Bold"/>
          <w:b/>
          <w:bCs/>
        </w:rPr>
        <w:t xml:space="preserve">  LENGTH: 2</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#379</w:t>
      </w:r>
      <w:r>
        <w:rPr>
          <w:rFonts w:ascii="Albertus Extra Bold" w:hAnsi="Albertus Extra Bold" w:cs="Albertus Extra Bold"/>
          <w:b/>
          <w:bCs/>
        </w:rPr>
        <w:tab/>
      </w:r>
      <w:r>
        <w:rPr>
          <w:rFonts w:ascii="Albertus Extra Bold" w:hAnsi="Albertus Extra Bold" w:cs="Albertus Extra Bold"/>
          <w:b/>
          <w:bCs/>
        </w:rPr>
        <w:tab/>
        <w:t>Year for which benefits were first paid</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SYFP90 LOCATION</w:t>
      </w:r>
      <w:proofErr w:type="gramStart"/>
      <w:r>
        <w:rPr>
          <w:rFonts w:ascii="Albertus Extra Bold" w:hAnsi="Albertus Extra Bold" w:cs="Albertus Extra Bold"/>
          <w:b/>
          <w:bCs/>
        </w:rPr>
        <w:t>:1162</w:t>
      </w:r>
      <w:proofErr w:type="gramEnd"/>
      <w:r>
        <w:rPr>
          <w:rFonts w:ascii="Albertus Extra Bold" w:hAnsi="Albertus Extra Bold" w:cs="Albertus Extra Bold"/>
          <w:b/>
          <w:bCs/>
        </w:rPr>
        <w:t xml:space="preserve">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 xml:space="preserve">(Payment data not </w:t>
      </w:r>
      <w:proofErr w:type="spellStart"/>
      <w:r>
        <w:rPr>
          <w:rFonts w:ascii="Albertus Extra Bold" w:hAnsi="Albertus Extra Bold" w:cs="Albertus Extra Bold"/>
          <w:b/>
          <w:bCs/>
        </w:rPr>
        <w:t>avaiable</w:t>
      </w:r>
      <w:proofErr w:type="spellEnd"/>
      <w:r>
        <w:rPr>
          <w:rFonts w:ascii="Albertus Extra Bold" w:hAnsi="Albertus Extra Bold" w:cs="Albertus Extra Bold"/>
          <w:b/>
          <w:bCs/>
        </w:rPr>
        <w:t xml:space="preserve"> before 1962.)</w:t>
      </w:r>
      <w:proofErr w:type="gramEnd"/>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#380</w:t>
      </w:r>
      <w:r>
        <w:rPr>
          <w:rFonts w:ascii="Albertus Extra Bold" w:hAnsi="Albertus Extra Bold" w:cs="Albertus Extra Bold"/>
          <w:b/>
          <w:bCs/>
        </w:rPr>
        <w:tab/>
      </w:r>
      <w:r>
        <w:rPr>
          <w:rFonts w:ascii="Albertus Extra Bold" w:hAnsi="Albertus Extra Bold" w:cs="Albertus Extra Bold"/>
          <w:b/>
          <w:bCs/>
        </w:rPr>
        <w:tab/>
      </w:r>
      <w:proofErr w:type="spellStart"/>
      <w:r>
        <w:rPr>
          <w:rFonts w:ascii="Albertus Extra Bold" w:hAnsi="Albertus Extra Bold" w:cs="Albertus Extra Bold"/>
          <w:b/>
          <w:bCs/>
        </w:rPr>
        <w:t>Recomputation</w:t>
      </w:r>
      <w:proofErr w:type="spellEnd"/>
      <w:r>
        <w:rPr>
          <w:rFonts w:ascii="Albertus Extra Bold" w:hAnsi="Albertus Extra Bold" w:cs="Albertus Extra Bold"/>
          <w:b/>
          <w:bCs/>
        </w:rPr>
        <w:t xml:space="preserve"> code</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SRCC90 LOCATION</w:t>
      </w:r>
      <w:proofErr w:type="gramStart"/>
      <w:r>
        <w:rPr>
          <w:rFonts w:ascii="Albertus Extra Bold" w:hAnsi="Albertus Extra Bold" w:cs="Albertus Extra Bold"/>
          <w:b/>
          <w:bCs/>
        </w:rPr>
        <w:t>:1164</w:t>
      </w:r>
      <w:proofErr w:type="gramEnd"/>
      <w:r>
        <w:rPr>
          <w:rFonts w:ascii="Albertus Extra Bold" w:hAnsi="Albertus Extra Bold" w:cs="Albertus Extra Bold"/>
          <w:b/>
          <w:bCs/>
        </w:rPr>
        <w:t xml:space="preserve">  LENGTH: 2</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(See codes in VAR#70, RRCC90.)</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br w:type="page"/>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w:t>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#381</w:t>
      </w:r>
      <w:r>
        <w:rPr>
          <w:rFonts w:ascii="Albertus Extra Bold" w:hAnsi="Albertus Extra Bold" w:cs="Albertus Extra Bold"/>
          <w:b/>
          <w:bCs/>
        </w:rPr>
        <w:tab/>
      </w:r>
      <w:r>
        <w:rPr>
          <w:rFonts w:ascii="Albertus Extra Bold" w:hAnsi="Albertus Extra Bold" w:cs="Albertus Extra Bold"/>
          <w:b/>
          <w:bCs/>
        </w:rPr>
        <w:tab/>
        <w:t xml:space="preserve">Year of most recent </w:t>
      </w:r>
      <w:proofErr w:type="spellStart"/>
      <w:r>
        <w:rPr>
          <w:rFonts w:ascii="Albertus Extra Bold" w:hAnsi="Albertus Extra Bold" w:cs="Albertus Extra Bold"/>
          <w:b/>
          <w:bCs/>
        </w:rPr>
        <w:t>recomputation</w:t>
      </w:r>
      <w:proofErr w:type="spellEnd"/>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SERC90  LOCATION:1166</w:t>
      </w:r>
      <w:proofErr w:type="gramEnd"/>
      <w:r>
        <w:rPr>
          <w:rFonts w:ascii="Albertus Extra Bold" w:hAnsi="Albertus Extra Bold" w:cs="Albertus Extra Bold"/>
          <w:b/>
          <w:bCs/>
        </w:rPr>
        <w:t xml:space="preserve">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w:t>
      </w:r>
      <w:proofErr w:type="spellStart"/>
      <w:r>
        <w:rPr>
          <w:rFonts w:ascii="Albertus Extra Bold" w:hAnsi="Albertus Extra Bold" w:cs="Albertus Extra Bold"/>
          <w:b/>
          <w:bCs/>
        </w:rPr>
        <w:t>Recomputation</w:t>
      </w:r>
      <w:proofErr w:type="spellEnd"/>
      <w:r>
        <w:rPr>
          <w:rFonts w:ascii="Albertus Extra Bold" w:hAnsi="Albertus Extra Bold" w:cs="Albertus Extra Bold"/>
          <w:b/>
          <w:bCs/>
        </w:rPr>
        <w:t xml:space="preserve"> for earnings.</w:t>
      </w:r>
      <w:proofErr w:type="gramEnd"/>
      <w:r>
        <w:rPr>
          <w:rFonts w:ascii="Albertus Extra Bold" w:hAnsi="Albertus Extra Bold" w:cs="Albertus Extra Bold"/>
          <w:b/>
          <w:bCs/>
        </w:rPr>
        <w:t xml:space="preserve"> </w:t>
      </w:r>
      <w:proofErr w:type="gramStart"/>
      <w:r>
        <w:rPr>
          <w:rFonts w:ascii="Albertus Extra Bold" w:hAnsi="Albertus Extra Bold" w:cs="Albertus Extra Bold"/>
          <w:b/>
          <w:bCs/>
        </w:rPr>
        <w:t xml:space="preserve">Does not include legislative </w:t>
      </w:r>
      <w:proofErr w:type="spellStart"/>
      <w:r>
        <w:rPr>
          <w:rFonts w:ascii="Albertus Extra Bold" w:hAnsi="Albertus Extra Bold" w:cs="Albertus Extra Bold"/>
          <w:b/>
          <w:bCs/>
        </w:rPr>
        <w:t>recomputation</w:t>
      </w:r>
      <w:proofErr w:type="spellEnd"/>
      <w:r>
        <w:rPr>
          <w:rFonts w:ascii="Albertus Extra Bold" w:hAnsi="Albertus Extra Bold" w:cs="Albertus Extra Bold"/>
          <w:b/>
          <w:bCs/>
        </w:rPr>
        <w:t>.)</w:t>
      </w:r>
      <w:proofErr w:type="gramEnd"/>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#382</w:t>
      </w:r>
      <w:r>
        <w:rPr>
          <w:rFonts w:ascii="Albertus Extra Bold" w:hAnsi="Albertus Extra Bold" w:cs="Albertus Extra Bold"/>
          <w:b/>
          <w:bCs/>
        </w:rPr>
        <w:tab/>
      </w:r>
      <w:r>
        <w:rPr>
          <w:rFonts w:ascii="Albertus Extra Bold" w:hAnsi="Albertus Extra Bold" w:cs="Albertus Extra Bold"/>
          <w:b/>
          <w:bCs/>
        </w:rPr>
        <w:tab/>
        <w:t>Type of dual entitlement</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STOD90 LOCATION</w:t>
      </w:r>
      <w:proofErr w:type="gramStart"/>
      <w:r>
        <w:rPr>
          <w:rFonts w:ascii="Albertus Extra Bold" w:hAnsi="Albertus Extra Bold" w:cs="Albertus Extra Bold"/>
          <w:b/>
          <w:bCs/>
        </w:rPr>
        <w:t>:1168</w:t>
      </w:r>
      <w:proofErr w:type="gramEnd"/>
      <w:r>
        <w:rPr>
          <w:rFonts w:ascii="Albertus Extra Bold" w:hAnsi="Albertus Extra Bold" w:cs="Albertus Extra Bold"/>
          <w:b/>
          <w:bCs/>
        </w:rPr>
        <w:t xml:space="preserve">  LENGTH: 1</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1</w:t>
      </w:r>
      <w:r>
        <w:rPr>
          <w:rFonts w:ascii="Albertus Extra Bold" w:hAnsi="Albertus Extra Bold" w:cs="Albertus Extra Bold"/>
          <w:b/>
          <w:bCs/>
        </w:rPr>
        <w:noBreakHyphen/>
        <w:t xml:space="preserve"> Primary retired worker/auxiliary spouse or survivor</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2</w:t>
      </w:r>
      <w:r>
        <w:rPr>
          <w:rFonts w:ascii="Albertus Extra Bold" w:hAnsi="Albertus Extra Bold" w:cs="Albertus Extra Bold"/>
          <w:b/>
          <w:bCs/>
        </w:rPr>
        <w:noBreakHyphen/>
        <w:t xml:space="preserve"> Survivor/ auxiliary spouse</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4</w:t>
      </w:r>
      <w:r>
        <w:rPr>
          <w:rFonts w:ascii="Albertus Extra Bold" w:hAnsi="Albertus Extra Bold" w:cs="Albertus Extra Bold"/>
          <w:b/>
          <w:bCs/>
        </w:rPr>
        <w:noBreakHyphen/>
        <w:t xml:space="preserve"> Triple entitlement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#383</w:t>
      </w:r>
      <w:r>
        <w:rPr>
          <w:rFonts w:ascii="Albertus Extra Bold" w:hAnsi="Albertus Extra Bold" w:cs="Albertus Extra Bold"/>
          <w:b/>
          <w:bCs/>
        </w:rPr>
        <w:tab/>
      </w:r>
      <w:r>
        <w:rPr>
          <w:rFonts w:ascii="Albertus Extra Bold" w:hAnsi="Albertus Extra Bold" w:cs="Albertus Extra Bold"/>
          <w:b/>
          <w:bCs/>
        </w:rPr>
        <w:tab/>
        <w:t>Dual entitlement status code</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SDESC90 LOCATION</w:t>
      </w:r>
      <w:proofErr w:type="gramStart"/>
      <w:r>
        <w:rPr>
          <w:rFonts w:ascii="Albertus Extra Bold" w:hAnsi="Albertus Extra Bold" w:cs="Albertus Extra Bold"/>
          <w:b/>
          <w:bCs/>
        </w:rPr>
        <w:t>:1169</w:t>
      </w:r>
      <w:proofErr w:type="gramEnd"/>
      <w:r>
        <w:rPr>
          <w:rFonts w:ascii="Albertus Extra Bold" w:hAnsi="Albertus Extra Bold" w:cs="Albertus Extra Bold"/>
          <w:b/>
          <w:bCs/>
        </w:rPr>
        <w:t xml:space="preserve">   LENGTH: 1</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(See codes in VAR#73, RDESC90.) </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#384</w:t>
      </w:r>
      <w:r>
        <w:rPr>
          <w:rFonts w:ascii="Albertus Extra Bold" w:hAnsi="Albertus Extra Bold" w:cs="Albertus Extra Bold"/>
          <w:b/>
          <w:bCs/>
        </w:rPr>
        <w:tab/>
      </w:r>
      <w:r>
        <w:rPr>
          <w:rFonts w:ascii="Albertus Extra Bold" w:hAnsi="Albertus Extra Bold" w:cs="Albertus Extra Bold"/>
          <w:b/>
          <w:bCs/>
        </w:rPr>
        <w:tab/>
      </w:r>
      <w:proofErr w:type="gramStart"/>
      <w:r>
        <w:rPr>
          <w:rFonts w:ascii="Albertus Extra Bold" w:hAnsi="Albertus Extra Bold" w:cs="Albertus Extra Bold"/>
          <w:b/>
          <w:bCs/>
        </w:rPr>
        <w:t>Other</w:t>
      </w:r>
      <w:proofErr w:type="gramEnd"/>
      <w:r>
        <w:rPr>
          <w:rFonts w:ascii="Albertus Extra Bold" w:hAnsi="Albertus Extra Bold" w:cs="Albertus Extra Bold"/>
          <w:b/>
          <w:bCs/>
        </w:rPr>
        <w:t xml:space="preserve"> beneficiary identification code (BIC)</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SOTBIC90  LOCATION:1170</w:t>
      </w:r>
      <w:proofErr w:type="gramEnd"/>
      <w:r>
        <w:rPr>
          <w:rFonts w:ascii="Albertus Extra Bold" w:hAnsi="Albertus Extra Bold" w:cs="Albertus Extra Bold"/>
          <w:b/>
          <w:bCs/>
        </w:rPr>
        <w:t xml:space="preserve">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(BIC for other type of benefit of dually entitled. See codes in VAR#56, RBIC90.)</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VAR #385     Other Primary Insurance Amount (PIA) </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SOTPIA90 LOCATION</w:t>
      </w:r>
      <w:proofErr w:type="gramStart"/>
      <w:r>
        <w:rPr>
          <w:rFonts w:ascii="Albertus Extra Bold" w:hAnsi="Albertus Extra Bold" w:cs="Albertus Extra Bold"/>
          <w:b/>
          <w:bCs/>
        </w:rPr>
        <w:t>:1172</w:t>
      </w:r>
      <w:proofErr w:type="gramEnd"/>
      <w:r>
        <w:rPr>
          <w:rFonts w:ascii="Albertus Extra Bold" w:hAnsi="Albertus Extra Bold" w:cs="Albertus Extra Bold"/>
          <w:b/>
          <w:bCs/>
        </w:rPr>
        <w:t xml:space="preserve">     LENGTH: 4</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(Primary Insurance Amount in dollars for other type of benefit of dually entitled.)</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#386</w:t>
      </w:r>
      <w:r>
        <w:rPr>
          <w:rFonts w:ascii="Albertus Extra Bold" w:hAnsi="Albertus Extra Bold" w:cs="Albertus Extra Bold"/>
          <w:b/>
          <w:bCs/>
        </w:rPr>
        <w:tab/>
      </w:r>
      <w:proofErr w:type="gramStart"/>
      <w:r>
        <w:rPr>
          <w:rFonts w:ascii="Albertus Extra Bold" w:hAnsi="Albertus Extra Bold" w:cs="Albertus Extra Bold"/>
          <w:b/>
          <w:bCs/>
        </w:rPr>
        <w:t>Larger</w:t>
      </w:r>
      <w:proofErr w:type="gramEnd"/>
      <w:r>
        <w:rPr>
          <w:rFonts w:ascii="Albertus Extra Bold" w:hAnsi="Albertus Extra Bold" w:cs="Albertus Extra Bold"/>
          <w:b/>
          <w:bCs/>
        </w:rPr>
        <w:t xml:space="preserve"> full monthly benefit amount</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SLFMBA90  LOCATION:1176</w:t>
      </w:r>
      <w:proofErr w:type="gramEnd"/>
      <w:r>
        <w:rPr>
          <w:rFonts w:ascii="Albertus Extra Bold" w:hAnsi="Albertus Extra Bold" w:cs="Albertus Extra Bold"/>
          <w:b/>
          <w:bCs/>
        </w:rPr>
        <w:t xml:space="preserve">    LENGTH: 4</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(For the dually entitled, the monthly benefit amount of the larger benefit, including delayed retirement credits and excluding actuarial reductions)</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VAR #387   </w:t>
      </w:r>
      <w:proofErr w:type="gramStart"/>
      <w:r>
        <w:rPr>
          <w:rFonts w:ascii="Albertus Extra Bold" w:hAnsi="Albertus Extra Bold" w:cs="Albertus Extra Bold"/>
          <w:b/>
          <w:bCs/>
        </w:rPr>
        <w:t>Smaller</w:t>
      </w:r>
      <w:proofErr w:type="gramEnd"/>
      <w:r>
        <w:rPr>
          <w:rFonts w:ascii="Albertus Extra Bold" w:hAnsi="Albertus Extra Bold" w:cs="Albertus Extra Bold"/>
          <w:b/>
          <w:bCs/>
        </w:rPr>
        <w:t xml:space="preserve"> full monthly benefit amount</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SSFMBA90  LOCATION:1180</w:t>
      </w:r>
      <w:proofErr w:type="gramEnd"/>
      <w:r>
        <w:rPr>
          <w:rFonts w:ascii="Albertus Extra Bold" w:hAnsi="Albertus Extra Bold" w:cs="Albertus Extra Bold"/>
          <w:b/>
          <w:bCs/>
        </w:rPr>
        <w:t xml:space="preserve">   LENGTH: 4</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(For the dually entitled, the monthly benefit amount of the smaller benefit, including delayed retirement credits and excluding actuarial reductions)   </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br w:type="page"/>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388  Smaller</w:t>
      </w:r>
      <w:proofErr w:type="gramEnd"/>
      <w:r>
        <w:rPr>
          <w:rFonts w:ascii="Albertus Extra Bold" w:hAnsi="Albertus Extra Bold" w:cs="Albertus Extra Bold"/>
          <w:b/>
          <w:bCs/>
        </w:rPr>
        <w:t xml:space="preserve"> actuarially reduced benefit amount</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SSAMBA90  LOCATION:1184</w:t>
      </w:r>
      <w:proofErr w:type="gramEnd"/>
      <w:r>
        <w:rPr>
          <w:rFonts w:ascii="Albertus Extra Bold" w:hAnsi="Albertus Extra Bold" w:cs="Albertus Extra Bold"/>
          <w:b/>
          <w:bCs/>
        </w:rPr>
        <w:t xml:space="preserve">  LENGTH: 4</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(For the dually entitled, the monthly benefit amount of the smaller benefit, including actuarial reductions)</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389  Larger</w:t>
      </w:r>
      <w:proofErr w:type="gramEnd"/>
      <w:r>
        <w:rPr>
          <w:rFonts w:ascii="Albertus Extra Bold" w:hAnsi="Albertus Extra Bold" w:cs="Albertus Extra Bold"/>
          <w:b/>
          <w:bCs/>
        </w:rPr>
        <w:t xml:space="preserve"> excess monthly benefit amount</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SLEMBA90  LOCATION:1188</w:t>
      </w:r>
      <w:proofErr w:type="gramEnd"/>
      <w:r>
        <w:rPr>
          <w:rFonts w:ascii="Albertus Extra Bold" w:hAnsi="Albertus Extra Bold" w:cs="Albertus Extra Bold"/>
          <w:b/>
          <w:bCs/>
        </w:rPr>
        <w:t xml:space="preserve">    LENGTH: 4</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(For the dually entitled, the difference between the smaller and the larger benefit to be paid)</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#390</w:t>
      </w:r>
      <w:r>
        <w:rPr>
          <w:rFonts w:ascii="Albertus Extra Bold" w:hAnsi="Albertus Extra Bold" w:cs="Albertus Extra Bold"/>
          <w:b/>
          <w:bCs/>
        </w:rPr>
        <w:tab/>
        <w:t>Date of entitlement to other benefit</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SOTDOE90 LOCATION</w:t>
      </w:r>
      <w:proofErr w:type="gramStart"/>
      <w:r>
        <w:rPr>
          <w:rFonts w:ascii="Albertus Extra Bold" w:hAnsi="Albertus Extra Bold" w:cs="Albertus Extra Bold"/>
          <w:b/>
          <w:bCs/>
        </w:rPr>
        <w:t>:1192</w:t>
      </w:r>
      <w:proofErr w:type="gramEnd"/>
      <w:r>
        <w:rPr>
          <w:rFonts w:ascii="Albertus Extra Bold" w:hAnsi="Albertus Extra Bold" w:cs="Albertus Extra Bold"/>
          <w:b/>
          <w:bCs/>
        </w:rPr>
        <w:t xml:space="preserve"> LENGTH: 4</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(Date of entitlement is month and </w:t>
      </w:r>
      <w:proofErr w:type="spellStart"/>
      <w:r>
        <w:rPr>
          <w:rFonts w:ascii="Albertus Extra Bold" w:hAnsi="Albertus Extra Bold" w:cs="Albertus Extra Bold"/>
          <w:b/>
          <w:bCs/>
        </w:rPr>
        <w:t>year</w:t>
      </w:r>
      <w:r>
        <w:rPr>
          <w:rFonts w:ascii="Albertus Extra Bold" w:hAnsi="Albertus Extra Bold" w:cs="Albertus Extra Bold"/>
          <w:b/>
          <w:bCs/>
        </w:rPr>
        <w:noBreakHyphen/>
        <w:t>MMYY</w:t>
      </w:r>
      <w:r>
        <w:rPr>
          <w:rFonts w:ascii="Albertus Extra Bold" w:hAnsi="Albertus Extra Bold" w:cs="Albertus Extra Bold"/>
          <w:b/>
          <w:bCs/>
        </w:rPr>
        <w:noBreakHyphen/>
        <w:t>for</w:t>
      </w:r>
      <w:proofErr w:type="spellEnd"/>
      <w:r>
        <w:rPr>
          <w:rFonts w:ascii="Albertus Extra Bold" w:hAnsi="Albertus Extra Bold" w:cs="Albertus Extra Bold"/>
          <w:b/>
          <w:bCs/>
        </w:rPr>
        <w:t xml:space="preserve"> other benefit of the dually entitled.)    </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w:t>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#391</w:t>
      </w:r>
      <w:r>
        <w:rPr>
          <w:rFonts w:ascii="Albertus Extra Bold" w:hAnsi="Albertus Extra Bold" w:cs="Albertus Extra Bold"/>
          <w:b/>
          <w:bCs/>
        </w:rPr>
        <w:tab/>
      </w:r>
      <w:r>
        <w:rPr>
          <w:rFonts w:ascii="Albertus Extra Bold" w:hAnsi="Albertus Extra Bold" w:cs="Albertus Extra Bold"/>
          <w:b/>
          <w:bCs/>
        </w:rPr>
        <w:tab/>
        <w:t>Date representative payee selected</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SDOS90 LOCATION</w:t>
      </w:r>
      <w:proofErr w:type="gramStart"/>
      <w:r>
        <w:rPr>
          <w:rFonts w:ascii="Albertus Extra Bold" w:hAnsi="Albertus Extra Bold" w:cs="Albertus Extra Bold"/>
          <w:b/>
          <w:bCs/>
        </w:rPr>
        <w:t>:1196</w:t>
      </w:r>
      <w:proofErr w:type="gramEnd"/>
      <w:r>
        <w:rPr>
          <w:rFonts w:ascii="Albertus Extra Bold" w:hAnsi="Albertus Extra Bold" w:cs="Albertus Extra Bold"/>
          <w:b/>
          <w:bCs/>
        </w:rPr>
        <w:t xml:space="preserve"> LENGTH: 4</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(Date is month and </w:t>
      </w:r>
      <w:proofErr w:type="spellStart"/>
      <w:r>
        <w:rPr>
          <w:rFonts w:ascii="Albertus Extra Bold" w:hAnsi="Albertus Extra Bold" w:cs="Albertus Extra Bold"/>
          <w:b/>
          <w:bCs/>
        </w:rPr>
        <w:t>year</w:t>
      </w:r>
      <w:r>
        <w:rPr>
          <w:rFonts w:ascii="Albertus Extra Bold" w:hAnsi="Albertus Extra Bold" w:cs="Albertus Extra Bold"/>
          <w:b/>
          <w:bCs/>
        </w:rPr>
        <w:noBreakHyphen/>
        <w:t>MMYY</w:t>
      </w:r>
      <w:proofErr w:type="spellEnd"/>
      <w:r>
        <w:rPr>
          <w:rFonts w:ascii="Albertus Extra Bold" w:hAnsi="Albertus Extra Bold" w:cs="Albertus Extra Bold"/>
          <w:b/>
          <w:bCs/>
        </w:rPr>
        <w: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#392</w:t>
      </w:r>
      <w:r>
        <w:rPr>
          <w:rFonts w:ascii="Albertus Extra Bold" w:hAnsi="Albertus Extra Bold" w:cs="Albertus Extra Bold"/>
          <w:b/>
          <w:bCs/>
        </w:rPr>
        <w:tab/>
      </w:r>
      <w:r>
        <w:rPr>
          <w:rFonts w:ascii="Albertus Extra Bold" w:hAnsi="Albertus Extra Bold" w:cs="Albertus Extra Bold"/>
          <w:b/>
          <w:bCs/>
        </w:rPr>
        <w:tab/>
        <w:t>Type of Payee</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STOP90 LOCATION</w:t>
      </w:r>
      <w:proofErr w:type="gramStart"/>
      <w:r>
        <w:rPr>
          <w:rFonts w:ascii="Albertus Extra Bold" w:hAnsi="Albertus Extra Bold" w:cs="Albertus Extra Bold"/>
          <w:b/>
          <w:bCs/>
        </w:rPr>
        <w:t>:1200</w:t>
      </w:r>
      <w:proofErr w:type="gramEnd"/>
      <w:r>
        <w:rPr>
          <w:rFonts w:ascii="Albertus Extra Bold" w:hAnsi="Albertus Extra Bold" w:cs="Albertus Extra Bold"/>
          <w:b/>
          <w:bCs/>
        </w:rPr>
        <w:t xml:space="preserve">  LENGTH: 2</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(See codes in VAR#82, RTOP90.)</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#393</w:t>
      </w:r>
      <w:r>
        <w:rPr>
          <w:rFonts w:ascii="Albertus Extra Bold" w:hAnsi="Albertus Extra Bold" w:cs="Albertus Extra Bold"/>
          <w:b/>
          <w:bCs/>
        </w:rPr>
        <w:tab/>
        <w:t>Custody Code</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SCC90 LOCATION</w:t>
      </w:r>
      <w:proofErr w:type="gramStart"/>
      <w:r>
        <w:rPr>
          <w:rFonts w:ascii="Albertus Extra Bold" w:hAnsi="Albertus Extra Bold" w:cs="Albertus Extra Bold"/>
          <w:b/>
          <w:bCs/>
        </w:rPr>
        <w:t>:1202</w:t>
      </w:r>
      <w:proofErr w:type="gramEnd"/>
      <w:r>
        <w:rPr>
          <w:rFonts w:ascii="Albertus Extra Bold" w:hAnsi="Albertus Extra Bold" w:cs="Albertus Extra Bold"/>
          <w:b/>
          <w:bCs/>
        </w:rPr>
        <w:t xml:space="preserve">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(See codes in VAR#82, RTOP90. Code V in VAR#383 refers </w:t>
      </w:r>
      <w:proofErr w:type="gramStart"/>
      <w:r>
        <w:rPr>
          <w:rFonts w:ascii="Albertus Extra Bold" w:hAnsi="Albertus Extra Bold" w:cs="Albertus Extra Bold"/>
          <w:b/>
          <w:bCs/>
        </w:rPr>
        <w:t>to  payee's</w:t>
      </w:r>
      <w:proofErr w:type="gramEnd"/>
      <w:r>
        <w:rPr>
          <w:rFonts w:ascii="Albertus Extra Bold" w:hAnsi="Albertus Extra Bold" w:cs="Albertus Extra Bold"/>
          <w:b/>
          <w:bCs/>
        </w:rPr>
        <w:t xml:space="preserve"> custody.)</w:t>
      </w:r>
      <w:r>
        <w:rPr>
          <w:rFonts w:ascii="Albertus Extra Bold" w:hAnsi="Albertus Extra Bold" w:cs="Albertus Extra Bold"/>
          <w:b/>
          <w:bCs/>
        </w:rPr>
        <w:tab/>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#394</w:t>
      </w:r>
      <w:r>
        <w:rPr>
          <w:rFonts w:ascii="Albertus Extra Bold" w:hAnsi="Albertus Extra Bold" w:cs="Albertus Extra Bold"/>
          <w:b/>
          <w:bCs/>
        </w:rPr>
        <w:tab/>
        <w:t>Medical reexamination date</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SMRED90 LOCATION</w:t>
      </w:r>
      <w:proofErr w:type="gramStart"/>
      <w:r>
        <w:rPr>
          <w:rFonts w:ascii="Albertus Extra Bold" w:hAnsi="Albertus Extra Bold" w:cs="Albertus Extra Bold"/>
          <w:b/>
          <w:bCs/>
        </w:rPr>
        <w:t>:1204</w:t>
      </w:r>
      <w:proofErr w:type="gramEnd"/>
      <w:r>
        <w:rPr>
          <w:rFonts w:ascii="Albertus Extra Bold" w:hAnsi="Albertus Extra Bold" w:cs="Albertus Extra Bold"/>
          <w:b/>
          <w:bCs/>
        </w:rPr>
        <w:t xml:space="preserve">  LENGTH: 4</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(Date for medical reexamination of disabled worker cases expected to have improving medical conditions is month and </w:t>
      </w:r>
      <w:proofErr w:type="spellStart"/>
      <w:r>
        <w:rPr>
          <w:rFonts w:ascii="Albertus Extra Bold" w:hAnsi="Albertus Extra Bold" w:cs="Albertus Extra Bold"/>
          <w:b/>
          <w:bCs/>
        </w:rPr>
        <w:t>year</w:t>
      </w:r>
      <w:r>
        <w:rPr>
          <w:rFonts w:ascii="Albertus Extra Bold" w:hAnsi="Albertus Extra Bold" w:cs="Albertus Extra Bold"/>
          <w:b/>
          <w:bCs/>
        </w:rPr>
        <w:noBreakHyphen/>
        <w:t>MMYY</w:t>
      </w:r>
      <w:proofErr w:type="spellEnd"/>
      <w:r>
        <w:rPr>
          <w:rFonts w:ascii="Albertus Extra Bold" w:hAnsi="Albertus Extra Bold" w:cs="Albertus Extra Bold"/>
          <w:b/>
          <w:bCs/>
        </w:rPr>
        <w:t>.)</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br w:type="page"/>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#395</w:t>
      </w:r>
      <w:r>
        <w:rPr>
          <w:rFonts w:ascii="Albertus Extra Bold" w:hAnsi="Albertus Extra Bold" w:cs="Albertus Extra Bold"/>
          <w:b/>
          <w:bCs/>
        </w:rPr>
        <w:tab/>
        <w:t xml:space="preserve">Advance </w:t>
      </w:r>
      <w:proofErr w:type="spellStart"/>
      <w:r>
        <w:rPr>
          <w:rFonts w:ascii="Albertus Extra Bold" w:hAnsi="Albertus Extra Bold" w:cs="Albertus Extra Bold"/>
          <w:b/>
          <w:bCs/>
        </w:rPr>
        <w:t>filing</w:t>
      </w:r>
      <w:r>
        <w:rPr>
          <w:rFonts w:ascii="Albertus Extra Bold" w:hAnsi="Albertus Extra Bold" w:cs="Albertus Extra Bold"/>
          <w:b/>
          <w:bCs/>
        </w:rPr>
        <w:noBreakHyphen/>
        <w:t>actuarial</w:t>
      </w:r>
      <w:proofErr w:type="spellEnd"/>
      <w:r>
        <w:rPr>
          <w:rFonts w:ascii="Albertus Extra Bold" w:hAnsi="Albertus Extra Bold" w:cs="Albertus Extra Bold"/>
          <w:b/>
          <w:bCs/>
        </w:rPr>
        <w:t xml:space="preserve"> reduction</w:t>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proofErr w:type="gramStart"/>
      <w:r>
        <w:rPr>
          <w:rFonts w:ascii="Albertus Extra Bold" w:hAnsi="Albertus Extra Bold" w:cs="Albertus Extra Bold"/>
          <w:b/>
          <w:bCs/>
        </w:rPr>
        <w:t>interim</w:t>
      </w:r>
      <w:proofErr w:type="gramEnd"/>
      <w:r>
        <w:rPr>
          <w:rFonts w:ascii="Albertus Extra Bold" w:hAnsi="Albertus Extra Bold" w:cs="Albertus Extra Bold"/>
          <w:b/>
          <w:bCs/>
        </w:rPr>
        <w:t xml:space="preserve"> award code</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SAFARI90 LOCATION</w:t>
      </w:r>
      <w:proofErr w:type="gramStart"/>
      <w:r>
        <w:rPr>
          <w:rFonts w:ascii="Albertus Extra Bold" w:hAnsi="Albertus Extra Bold" w:cs="Albertus Extra Bold"/>
          <w:b/>
          <w:bCs/>
        </w:rPr>
        <w:t>:1208</w:t>
      </w:r>
      <w:proofErr w:type="gramEnd"/>
      <w:r>
        <w:rPr>
          <w:rFonts w:ascii="Albertus Extra Bold" w:hAnsi="Albertus Extra Bold" w:cs="Albertus Extra Bold"/>
          <w:b/>
          <w:bCs/>
        </w:rPr>
        <w:t xml:space="preserve">  LENGTH: 1</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2</w:t>
      </w:r>
      <w:r>
        <w:rPr>
          <w:rFonts w:ascii="Albertus Extra Bold" w:hAnsi="Albertus Extra Bold" w:cs="Albertus Extra Bold"/>
          <w:b/>
          <w:bCs/>
        </w:rPr>
        <w:noBreakHyphen/>
        <w:t xml:space="preserve"> Interim award and actuarially reduced</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3</w:t>
      </w:r>
      <w:r>
        <w:rPr>
          <w:rFonts w:ascii="Albertus Extra Bold" w:hAnsi="Albertus Extra Bold" w:cs="Albertus Extra Bold"/>
          <w:b/>
          <w:bCs/>
        </w:rPr>
        <w:noBreakHyphen/>
        <w:t xml:space="preserve"> Interim award and advanced filing</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4</w:t>
      </w:r>
      <w:r>
        <w:rPr>
          <w:rFonts w:ascii="Albertus Extra Bold" w:hAnsi="Albertus Extra Bold" w:cs="Albertus Extra Bold"/>
          <w:b/>
          <w:bCs/>
        </w:rPr>
        <w:noBreakHyphen/>
        <w:t xml:space="preserve"> Interim award and actuarially reduced and advanced filing</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5</w:t>
      </w:r>
      <w:r>
        <w:rPr>
          <w:rFonts w:ascii="Albertus Extra Bold" w:hAnsi="Albertus Extra Bold" w:cs="Albertus Extra Bold"/>
          <w:b/>
          <w:bCs/>
        </w:rPr>
        <w:noBreakHyphen/>
        <w:t xml:space="preserve"> </w:t>
      </w:r>
      <w:proofErr w:type="gramStart"/>
      <w:r>
        <w:rPr>
          <w:rFonts w:ascii="Albertus Extra Bold" w:hAnsi="Albertus Extra Bold" w:cs="Albertus Extra Bold"/>
          <w:b/>
          <w:bCs/>
        </w:rPr>
        <w:t>Actuarially</w:t>
      </w:r>
      <w:proofErr w:type="gramEnd"/>
      <w:r>
        <w:rPr>
          <w:rFonts w:ascii="Albertus Extra Bold" w:hAnsi="Albertus Extra Bold" w:cs="Albertus Extra Bold"/>
          <w:b/>
          <w:bCs/>
        </w:rPr>
        <w:t xml:space="preserve"> reduced only</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6</w:t>
      </w:r>
      <w:r>
        <w:rPr>
          <w:rFonts w:ascii="Albertus Extra Bold" w:hAnsi="Albertus Extra Bold" w:cs="Albertus Extra Bold"/>
          <w:b/>
          <w:bCs/>
        </w:rPr>
        <w:noBreakHyphen/>
        <w:t xml:space="preserve"> </w:t>
      </w:r>
      <w:proofErr w:type="gramStart"/>
      <w:r>
        <w:rPr>
          <w:rFonts w:ascii="Albertus Extra Bold" w:hAnsi="Albertus Extra Bold" w:cs="Albertus Extra Bold"/>
          <w:b/>
          <w:bCs/>
        </w:rPr>
        <w:t>Actuarially</w:t>
      </w:r>
      <w:proofErr w:type="gramEnd"/>
      <w:r>
        <w:rPr>
          <w:rFonts w:ascii="Albertus Extra Bold" w:hAnsi="Albertus Extra Bold" w:cs="Albertus Extra Bold"/>
          <w:b/>
          <w:bCs/>
        </w:rPr>
        <w:t xml:space="preserve"> reduced and advanced filing</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7</w:t>
      </w:r>
      <w:r>
        <w:rPr>
          <w:rFonts w:ascii="Albertus Extra Bold" w:hAnsi="Albertus Extra Bold" w:cs="Albertus Extra Bold"/>
          <w:b/>
          <w:bCs/>
        </w:rPr>
        <w:noBreakHyphen/>
        <w:t xml:space="preserve"> Advanced filing only</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#396</w:t>
      </w:r>
      <w:r>
        <w:rPr>
          <w:rFonts w:ascii="Albertus Extra Bold" w:hAnsi="Albertus Extra Bold" w:cs="Albertus Extra Bold"/>
          <w:b/>
          <w:bCs/>
        </w:rPr>
        <w:tab/>
        <w:t xml:space="preserve">Hospital insurance entitlement code </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SHENC90 LOCATION</w:t>
      </w:r>
      <w:proofErr w:type="gramStart"/>
      <w:r>
        <w:rPr>
          <w:rFonts w:ascii="Albertus Extra Bold" w:hAnsi="Albertus Extra Bold" w:cs="Albertus Extra Bold"/>
          <w:b/>
          <w:bCs/>
        </w:rPr>
        <w:t>:1209</w:t>
      </w:r>
      <w:proofErr w:type="gramEnd"/>
      <w:r>
        <w:rPr>
          <w:rFonts w:ascii="Albertus Extra Bold" w:hAnsi="Albertus Extra Bold" w:cs="Albertus Extra Bold"/>
          <w:b/>
          <w:bCs/>
        </w:rPr>
        <w:t xml:space="preserve">  LENGTH: 2</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(See codes in VAR#86, RHENC90.)</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#397</w:t>
      </w:r>
      <w:r>
        <w:rPr>
          <w:rFonts w:ascii="Albertus Extra Bold" w:hAnsi="Albertus Extra Bold" w:cs="Albertus Extra Bold"/>
          <w:b/>
          <w:bCs/>
        </w:rPr>
        <w:tab/>
        <w:t xml:space="preserve">Medical insurance entitlement code </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SSENC90 LOCATION</w:t>
      </w:r>
      <w:proofErr w:type="gramStart"/>
      <w:r>
        <w:rPr>
          <w:rFonts w:ascii="Albertus Extra Bold" w:hAnsi="Albertus Extra Bold" w:cs="Albertus Extra Bold"/>
          <w:b/>
          <w:bCs/>
        </w:rPr>
        <w:t>:1211</w:t>
      </w:r>
      <w:proofErr w:type="gramEnd"/>
      <w:r>
        <w:rPr>
          <w:rFonts w:ascii="Albertus Extra Bold" w:hAnsi="Albertus Extra Bold" w:cs="Albertus Extra Bold"/>
          <w:b/>
          <w:bCs/>
        </w:rPr>
        <w:t xml:space="preserve">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(See codes in VAR#86, RHENC90. Code D in VAR#387 indicates deemed date of birth.)</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#398</w:t>
      </w:r>
      <w:r>
        <w:rPr>
          <w:rFonts w:ascii="Albertus Extra Bold" w:hAnsi="Albertus Extra Bold" w:cs="Albertus Extra Bold"/>
          <w:b/>
          <w:bCs/>
        </w:rPr>
        <w:tab/>
        <w:t>Date of entitlement to Medicare Part A</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SDOEH90 LOCATION</w:t>
      </w:r>
      <w:proofErr w:type="gramStart"/>
      <w:r>
        <w:rPr>
          <w:rFonts w:ascii="Albertus Extra Bold" w:hAnsi="Albertus Extra Bold" w:cs="Albertus Extra Bold"/>
          <w:b/>
          <w:bCs/>
        </w:rPr>
        <w:t>:1213</w:t>
      </w:r>
      <w:proofErr w:type="gramEnd"/>
      <w:r>
        <w:rPr>
          <w:rFonts w:ascii="Albertus Extra Bold" w:hAnsi="Albertus Extra Bold" w:cs="Albertus Extra Bold"/>
          <w:b/>
          <w:bCs/>
        </w:rPr>
        <w:t xml:space="preserve"> LENGTH: 4</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(Date is month and </w:t>
      </w:r>
      <w:proofErr w:type="spellStart"/>
      <w:r>
        <w:rPr>
          <w:rFonts w:ascii="Albertus Extra Bold" w:hAnsi="Albertus Extra Bold" w:cs="Albertus Extra Bold"/>
          <w:b/>
          <w:bCs/>
        </w:rPr>
        <w:t>year</w:t>
      </w:r>
      <w:r>
        <w:rPr>
          <w:rFonts w:ascii="Albertus Extra Bold" w:hAnsi="Albertus Extra Bold" w:cs="Albertus Extra Bold"/>
          <w:b/>
          <w:bCs/>
        </w:rPr>
        <w:noBreakHyphen/>
        <w:t>MMYY</w:t>
      </w:r>
      <w:proofErr w:type="spellEnd"/>
      <w:r>
        <w:rPr>
          <w:rFonts w:ascii="Albertus Extra Bold" w:hAnsi="Albertus Extra Bold" w:cs="Albertus Extra Bold"/>
          <w:b/>
          <w:bCs/>
        </w:rPr>
        <w: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399  Date</w:t>
      </w:r>
      <w:proofErr w:type="gramEnd"/>
      <w:r>
        <w:rPr>
          <w:rFonts w:ascii="Albertus Extra Bold" w:hAnsi="Albertus Extra Bold" w:cs="Albertus Extra Bold"/>
          <w:b/>
          <w:bCs/>
        </w:rPr>
        <w:t xml:space="preserve"> of termination to Medicare Part A</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SDOTH90 LOCATION</w:t>
      </w:r>
      <w:proofErr w:type="gramStart"/>
      <w:r>
        <w:rPr>
          <w:rFonts w:ascii="Albertus Extra Bold" w:hAnsi="Albertus Extra Bold" w:cs="Albertus Extra Bold"/>
          <w:b/>
          <w:bCs/>
        </w:rPr>
        <w:t>:1217</w:t>
      </w:r>
      <w:proofErr w:type="gramEnd"/>
      <w:r>
        <w:rPr>
          <w:rFonts w:ascii="Albertus Extra Bold" w:hAnsi="Albertus Extra Bold" w:cs="Albertus Extra Bold"/>
          <w:b/>
          <w:bCs/>
        </w:rPr>
        <w:t xml:space="preserve">  LENGTH: 4</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(Date is month and </w:t>
      </w:r>
      <w:proofErr w:type="spellStart"/>
      <w:r>
        <w:rPr>
          <w:rFonts w:ascii="Albertus Extra Bold" w:hAnsi="Albertus Extra Bold" w:cs="Albertus Extra Bold"/>
          <w:b/>
          <w:bCs/>
        </w:rPr>
        <w:t>year</w:t>
      </w:r>
      <w:r>
        <w:rPr>
          <w:rFonts w:ascii="Albertus Extra Bold" w:hAnsi="Albertus Extra Bold" w:cs="Albertus Extra Bold"/>
          <w:b/>
          <w:bCs/>
        </w:rPr>
        <w:noBreakHyphen/>
        <w:t>MMYY</w:t>
      </w:r>
      <w:proofErr w:type="spellEnd"/>
      <w:r>
        <w:rPr>
          <w:rFonts w:ascii="Albertus Extra Bold" w:hAnsi="Albertus Extra Bold" w:cs="Albertus Extra Bold"/>
          <w:b/>
          <w:bCs/>
        </w:rPr>
        <w: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400  Date</w:t>
      </w:r>
      <w:proofErr w:type="gramEnd"/>
      <w:r>
        <w:rPr>
          <w:rFonts w:ascii="Albertus Extra Bold" w:hAnsi="Albertus Extra Bold" w:cs="Albertus Extra Bold"/>
          <w:b/>
          <w:bCs/>
        </w:rPr>
        <w:t xml:space="preserve"> of entitlement to Medicare Part B</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SDOES90 LOCATION</w:t>
      </w:r>
      <w:proofErr w:type="gramStart"/>
      <w:r>
        <w:rPr>
          <w:rFonts w:ascii="Albertus Extra Bold" w:hAnsi="Albertus Extra Bold" w:cs="Albertus Extra Bold"/>
          <w:b/>
          <w:bCs/>
        </w:rPr>
        <w:t>:1221</w:t>
      </w:r>
      <w:proofErr w:type="gramEnd"/>
      <w:r>
        <w:rPr>
          <w:rFonts w:ascii="Albertus Extra Bold" w:hAnsi="Albertus Extra Bold" w:cs="Albertus Extra Bold"/>
          <w:b/>
          <w:bCs/>
        </w:rPr>
        <w:t xml:space="preserve"> 1ENGTH: 4</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(Date is month and </w:t>
      </w:r>
      <w:proofErr w:type="spellStart"/>
      <w:r>
        <w:rPr>
          <w:rFonts w:ascii="Albertus Extra Bold" w:hAnsi="Albertus Extra Bold" w:cs="Albertus Extra Bold"/>
          <w:b/>
          <w:bCs/>
        </w:rPr>
        <w:t>year</w:t>
      </w:r>
      <w:r>
        <w:rPr>
          <w:rFonts w:ascii="Albertus Extra Bold" w:hAnsi="Albertus Extra Bold" w:cs="Albertus Extra Bold"/>
          <w:b/>
          <w:bCs/>
        </w:rPr>
        <w:noBreakHyphen/>
        <w:t>MMYY</w:t>
      </w:r>
      <w:proofErr w:type="spellEnd"/>
      <w:r>
        <w:rPr>
          <w:rFonts w:ascii="Albertus Extra Bold" w:hAnsi="Albertus Extra Bold" w:cs="Albertus Extra Bold"/>
          <w:b/>
          <w:bCs/>
        </w:rPr>
        <w: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#401</w:t>
      </w:r>
      <w:r>
        <w:rPr>
          <w:rFonts w:ascii="Albertus Extra Bold" w:hAnsi="Albertus Extra Bold" w:cs="Albertus Extra Bold"/>
          <w:b/>
          <w:bCs/>
        </w:rPr>
        <w:tab/>
        <w:t>Date of termination to Medicare Part B</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SDOTS90 LOCATION</w:t>
      </w:r>
      <w:proofErr w:type="gramStart"/>
      <w:r>
        <w:rPr>
          <w:rFonts w:ascii="Albertus Extra Bold" w:hAnsi="Albertus Extra Bold" w:cs="Albertus Extra Bold"/>
          <w:b/>
          <w:bCs/>
        </w:rPr>
        <w:t>:1225</w:t>
      </w:r>
      <w:proofErr w:type="gramEnd"/>
      <w:r>
        <w:rPr>
          <w:rFonts w:ascii="Albertus Extra Bold" w:hAnsi="Albertus Extra Bold" w:cs="Albertus Extra Bold"/>
          <w:b/>
          <w:bCs/>
        </w:rPr>
        <w:t xml:space="preserve">  LENGTH: 4</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(Date is month and </w:t>
      </w:r>
      <w:proofErr w:type="spellStart"/>
      <w:r>
        <w:rPr>
          <w:rFonts w:ascii="Albertus Extra Bold" w:hAnsi="Albertus Extra Bold" w:cs="Albertus Extra Bold"/>
          <w:b/>
          <w:bCs/>
        </w:rPr>
        <w:t>year</w:t>
      </w:r>
      <w:r>
        <w:rPr>
          <w:rFonts w:ascii="Albertus Extra Bold" w:hAnsi="Albertus Extra Bold" w:cs="Albertus Extra Bold"/>
          <w:b/>
          <w:bCs/>
        </w:rPr>
        <w:noBreakHyphen/>
        <w:t>MMYY</w:t>
      </w:r>
      <w:proofErr w:type="spellEnd"/>
      <w:r>
        <w:rPr>
          <w:rFonts w:ascii="Albertus Extra Bold" w:hAnsi="Albertus Extra Bold" w:cs="Albertus Extra Bold"/>
          <w:b/>
          <w:bCs/>
        </w:rPr>
        <w:t xml:space="preserve">.)   </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br w:type="page"/>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#402</w:t>
      </w:r>
      <w:r>
        <w:rPr>
          <w:rFonts w:ascii="Albertus Extra Bold" w:hAnsi="Albertus Extra Bold" w:cs="Albertus Extra Bold"/>
          <w:b/>
          <w:bCs/>
        </w:rPr>
        <w:tab/>
        <w:t xml:space="preserve">Date of OASDI termination </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SDOT90 LOCATION</w:t>
      </w:r>
      <w:proofErr w:type="gramStart"/>
      <w:r>
        <w:rPr>
          <w:rFonts w:ascii="Albertus Extra Bold" w:hAnsi="Albertus Extra Bold" w:cs="Albertus Extra Bold"/>
          <w:b/>
          <w:bCs/>
        </w:rPr>
        <w:t>:1229</w:t>
      </w:r>
      <w:proofErr w:type="gramEnd"/>
      <w:r>
        <w:rPr>
          <w:rFonts w:ascii="Albertus Extra Bold" w:hAnsi="Albertus Extra Bold" w:cs="Albertus Extra Bold"/>
          <w:b/>
          <w:bCs/>
        </w:rPr>
        <w:t xml:space="preserve"> LENGTH: 4</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(Date is months and </w:t>
      </w:r>
      <w:proofErr w:type="spellStart"/>
      <w:r>
        <w:rPr>
          <w:rFonts w:ascii="Albertus Extra Bold" w:hAnsi="Albertus Extra Bold" w:cs="Albertus Extra Bold"/>
          <w:b/>
          <w:bCs/>
        </w:rPr>
        <w:t>year</w:t>
      </w:r>
      <w:r>
        <w:rPr>
          <w:rFonts w:ascii="Albertus Extra Bold" w:hAnsi="Albertus Extra Bold" w:cs="Albertus Extra Bold"/>
          <w:b/>
          <w:bCs/>
        </w:rPr>
        <w:noBreakHyphen/>
        <w:t>MMYY</w:t>
      </w:r>
      <w:proofErr w:type="spellEnd"/>
      <w:r>
        <w:rPr>
          <w:rFonts w:ascii="Albertus Extra Bold" w:hAnsi="Albertus Extra Bold" w:cs="Albertus Extra Bold"/>
          <w:b/>
          <w:bCs/>
        </w:rPr>
        <w: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403  Type</w:t>
      </w:r>
      <w:proofErr w:type="gramEnd"/>
      <w:r>
        <w:rPr>
          <w:rFonts w:ascii="Albertus Extra Bold" w:hAnsi="Albertus Extra Bold" w:cs="Albertus Extra Bold"/>
          <w:b/>
          <w:bCs/>
        </w:rPr>
        <w:t xml:space="preserve"> of OASDI termination</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STOT90 LOCATION</w:t>
      </w:r>
      <w:proofErr w:type="gramStart"/>
      <w:r>
        <w:rPr>
          <w:rFonts w:ascii="Albertus Extra Bold" w:hAnsi="Albertus Extra Bold" w:cs="Albertus Extra Bold"/>
          <w:b/>
          <w:bCs/>
        </w:rPr>
        <w:t>:1233</w:t>
      </w:r>
      <w:proofErr w:type="gramEnd"/>
      <w:r>
        <w:rPr>
          <w:rFonts w:ascii="Albertus Extra Bold" w:hAnsi="Albertus Extra Bold" w:cs="Albertus Extra Bold"/>
          <w:b/>
          <w:bCs/>
        </w:rPr>
        <w:t xml:space="preserve">  LENGTH: 2 </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(LAF at termination.</w:t>
      </w:r>
      <w:proofErr w:type="gramEnd"/>
      <w:r>
        <w:rPr>
          <w:rFonts w:ascii="Albertus Extra Bold" w:hAnsi="Albertus Extra Bold" w:cs="Albertus Extra Bold"/>
          <w:b/>
          <w:bCs/>
        </w:rPr>
        <w:t xml:space="preserve"> See codes in VAR#7, RLAF80.)</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#404</w:t>
      </w:r>
      <w:r>
        <w:rPr>
          <w:rFonts w:ascii="Albertus Extra Bold" w:hAnsi="Albertus Extra Bold" w:cs="Albertus Extra Bold"/>
          <w:b/>
          <w:bCs/>
        </w:rPr>
        <w:tab/>
        <w:t xml:space="preserve"> BIC at OASDI termination</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SBAT90 LOCATION</w:t>
      </w:r>
      <w:proofErr w:type="gramStart"/>
      <w:r>
        <w:rPr>
          <w:rFonts w:ascii="Albertus Extra Bold" w:hAnsi="Albertus Extra Bold" w:cs="Albertus Extra Bold"/>
          <w:b/>
          <w:bCs/>
        </w:rPr>
        <w:t>:1235</w:t>
      </w:r>
      <w:proofErr w:type="gramEnd"/>
      <w:r>
        <w:rPr>
          <w:rFonts w:ascii="Albertus Extra Bold" w:hAnsi="Albertus Extra Bold" w:cs="Albertus Extra Bold"/>
          <w:b/>
          <w:bCs/>
        </w:rPr>
        <w:t xml:space="preserve">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(BIC at termination.</w:t>
      </w:r>
      <w:proofErr w:type="gramEnd"/>
      <w:r>
        <w:rPr>
          <w:rFonts w:ascii="Albertus Extra Bold" w:hAnsi="Albertus Extra Bold" w:cs="Albertus Extra Bold"/>
          <w:b/>
          <w:bCs/>
        </w:rPr>
        <w:t xml:space="preserve"> See codes in VAR#56, RBIC90.)</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405  Year</w:t>
      </w:r>
      <w:proofErr w:type="gramEnd"/>
      <w:r>
        <w:rPr>
          <w:rFonts w:ascii="Albertus Extra Bold" w:hAnsi="Albertus Extra Bold" w:cs="Albertus Extra Bold"/>
          <w:b/>
          <w:bCs/>
        </w:rPr>
        <w:t xml:space="preserve"> in which lump sum benefit was paid</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SYLSP90 LOCATION</w:t>
      </w:r>
      <w:proofErr w:type="gramStart"/>
      <w:r>
        <w:rPr>
          <w:rFonts w:ascii="Albertus Extra Bold" w:hAnsi="Albertus Extra Bold" w:cs="Albertus Extra Bold"/>
          <w:b/>
          <w:bCs/>
        </w:rPr>
        <w:t>:1237</w:t>
      </w:r>
      <w:proofErr w:type="gramEnd"/>
      <w:r>
        <w:rPr>
          <w:rFonts w:ascii="Albertus Extra Bold" w:hAnsi="Albertus Extra Bold" w:cs="Albertus Extra Bold"/>
          <w:b/>
          <w:bCs/>
        </w:rPr>
        <w:t xml:space="preserve">  LENGTH: 2</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406  Security</w:t>
      </w:r>
      <w:proofErr w:type="gramEnd"/>
      <w:r>
        <w:rPr>
          <w:rFonts w:ascii="Albertus Extra Bold" w:hAnsi="Albertus Extra Bold" w:cs="Albertus Extra Bold"/>
          <w:b/>
          <w:bCs/>
        </w:rPr>
        <w:t xml:space="preserve"> Income File Type</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SSIFT90 LOCATION</w:t>
      </w:r>
      <w:proofErr w:type="gramStart"/>
      <w:r>
        <w:rPr>
          <w:rFonts w:ascii="Albertus Extra Bold" w:hAnsi="Albertus Extra Bold" w:cs="Albertus Extra Bold"/>
          <w:b/>
          <w:bCs/>
        </w:rPr>
        <w:t>:1239</w:t>
      </w:r>
      <w:proofErr w:type="gramEnd"/>
      <w:r>
        <w:rPr>
          <w:rFonts w:ascii="Albertus Extra Bold" w:hAnsi="Albertus Extra Bold" w:cs="Albertus Extra Bold"/>
          <w:b/>
          <w:bCs/>
        </w:rPr>
        <w:t xml:space="preserve">  LENGTH: 1 </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1</w:t>
      </w:r>
      <w:r>
        <w:rPr>
          <w:rFonts w:ascii="Albertus Extra Bold" w:hAnsi="Albertus Extra Bold" w:cs="Albertus Extra Bold"/>
          <w:b/>
          <w:bCs/>
        </w:rPr>
        <w:noBreakHyphen/>
        <w:t xml:space="preserve"> Aged individual or spouse (A)</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2</w:t>
      </w:r>
      <w:r>
        <w:rPr>
          <w:rFonts w:ascii="Albertus Extra Bold" w:hAnsi="Albertus Extra Bold" w:cs="Albertus Extra Bold"/>
          <w:b/>
          <w:bCs/>
        </w:rPr>
        <w:noBreakHyphen/>
        <w:t xml:space="preserve"> Blind individual, spouse or child (B)</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3</w:t>
      </w:r>
      <w:r>
        <w:rPr>
          <w:rFonts w:ascii="Albertus Extra Bold" w:hAnsi="Albertus Extra Bold" w:cs="Albertus Extra Bold"/>
          <w:b/>
          <w:bCs/>
        </w:rPr>
        <w:noBreakHyphen/>
        <w:t xml:space="preserve"> Disabled individual, spouse or child (D)</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4</w:t>
      </w:r>
      <w:r>
        <w:rPr>
          <w:rFonts w:ascii="Albertus Extra Bold" w:hAnsi="Albertus Extra Bold" w:cs="Albertus Extra Bold"/>
          <w:b/>
          <w:bCs/>
        </w:rPr>
        <w:noBreakHyphen/>
        <w:t xml:space="preserve"> Ineligible parent (P)</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5</w:t>
      </w:r>
      <w:r>
        <w:rPr>
          <w:rFonts w:ascii="Albertus Extra Bold" w:hAnsi="Albertus Extra Bold" w:cs="Albertus Extra Bold"/>
          <w:b/>
          <w:bCs/>
        </w:rPr>
        <w:noBreakHyphen/>
        <w:t xml:space="preserve"> Ineligible spouse (S)</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#407   SSI living arrangements code</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SLAC90 LOCATION</w:t>
      </w:r>
      <w:proofErr w:type="gramStart"/>
      <w:r>
        <w:rPr>
          <w:rFonts w:ascii="Albertus Extra Bold" w:hAnsi="Albertus Extra Bold" w:cs="Albertus Extra Bold"/>
          <w:b/>
          <w:bCs/>
        </w:rPr>
        <w:t>:1240</w:t>
      </w:r>
      <w:proofErr w:type="gramEnd"/>
      <w:r>
        <w:rPr>
          <w:rFonts w:ascii="Albertus Extra Bold" w:hAnsi="Albertus Extra Bold" w:cs="Albertus Extra Bold"/>
          <w:b/>
          <w:bCs/>
        </w:rPr>
        <w:t xml:space="preserve"> LENGTH: 1</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1</w:t>
      </w:r>
      <w:r>
        <w:rPr>
          <w:rFonts w:ascii="Albertus Extra Bold" w:hAnsi="Albertus Extra Bold" w:cs="Albertus Extra Bold"/>
          <w:b/>
          <w:bCs/>
        </w:rPr>
        <w:noBreakHyphen/>
        <w:t xml:space="preserve"> Own household (A)</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2</w:t>
      </w:r>
      <w:r>
        <w:rPr>
          <w:rFonts w:ascii="Albertus Extra Bold" w:hAnsi="Albertus Extra Bold" w:cs="Albertus Extra Bold"/>
          <w:b/>
          <w:bCs/>
        </w:rPr>
        <w:noBreakHyphen/>
        <w:t xml:space="preserve"> </w:t>
      </w:r>
      <w:proofErr w:type="gramStart"/>
      <w:r>
        <w:rPr>
          <w:rFonts w:ascii="Albertus Extra Bold" w:hAnsi="Albertus Extra Bold" w:cs="Albertus Extra Bold"/>
          <w:b/>
          <w:bCs/>
        </w:rPr>
        <w:t>Another's</w:t>
      </w:r>
      <w:proofErr w:type="gramEnd"/>
      <w:r>
        <w:rPr>
          <w:rFonts w:ascii="Albertus Extra Bold" w:hAnsi="Albertus Extra Bold" w:cs="Albertus Extra Bold"/>
          <w:b/>
          <w:bCs/>
        </w:rPr>
        <w:t xml:space="preserve"> household (B)</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3</w:t>
      </w:r>
      <w:r>
        <w:rPr>
          <w:rFonts w:ascii="Albertus Extra Bold" w:hAnsi="Albertus Extra Bold" w:cs="Albertus Extra Bold"/>
          <w:b/>
          <w:bCs/>
        </w:rPr>
        <w:noBreakHyphen/>
        <w:t xml:space="preserve"> Parent's household (C)</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4</w:t>
      </w:r>
      <w:r>
        <w:rPr>
          <w:rFonts w:ascii="Albertus Extra Bold" w:hAnsi="Albertus Extra Bold" w:cs="Albertus Extra Bold"/>
          <w:b/>
          <w:bCs/>
        </w:rPr>
        <w:noBreakHyphen/>
        <w:t xml:space="preserve"> Institution (D)</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br w:type="page"/>
      </w:r>
      <w:r>
        <w:rPr>
          <w:rFonts w:ascii="Albertus Extra Bold" w:hAnsi="Albertus Extra Bold" w:cs="Albertus Extra Bold"/>
          <w:b/>
          <w:bCs/>
        </w:rPr>
        <w:lastRenderedPageBreak/>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Benefit information for spouse in 1991</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w:t>
      </w:r>
      <w:proofErr w:type="gramStart"/>
      <w:r>
        <w:rPr>
          <w:rFonts w:ascii="Albertus Extra Bold" w:hAnsi="Albertus Extra Bold" w:cs="Albertus Extra Bold"/>
          <w:b/>
          <w:bCs/>
        </w:rPr>
        <w:t>information</w:t>
      </w:r>
      <w:proofErr w:type="gramEnd"/>
      <w:r>
        <w:rPr>
          <w:rFonts w:ascii="Albertus Extra Bold" w:hAnsi="Albertus Extra Bold" w:cs="Albertus Extra Bold"/>
          <w:b/>
          <w:bCs/>
        </w:rPr>
        <w:t xml:space="preserve"> in February 1992 represents the end of 1991.)</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#408           Beneficiary Identification Code (BIC)</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SBIC91 LOCATION</w:t>
      </w:r>
      <w:proofErr w:type="gramStart"/>
      <w:r>
        <w:rPr>
          <w:rFonts w:ascii="Albertus Extra Bold" w:hAnsi="Albertus Extra Bold" w:cs="Albertus Extra Bold"/>
          <w:b/>
          <w:bCs/>
        </w:rPr>
        <w:t>:1241</w:t>
      </w:r>
      <w:proofErr w:type="gramEnd"/>
      <w:r>
        <w:rPr>
          <w:rFonts w:ascii="Albertus Extra Bold" w:hAnsi="Albertus Extra Bold" w:cs="Albertus Extra Bold"/>
          <w:b/>
          <w:bCs/>
        </w:rPr>
        <w:t xml:space="preserve">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(See codes in VAR#56, RBIC90.)</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VAR #409           Payment status (LAF)     </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SLAF91 LOCATION</w:t>
      </w:r>
      <w:proofErr w:type="gramStart"/>
      <w:r>
        <w:rPr>
          <w:rFonts w:ascii="Albertus Extra Bold" w:hAnsi="Albertus Extra Bold" w:cs="Albertus Extra Bold"/>
          <w:b/>
          <w:bCs/>
        </w:rPr>
        <w:t>:1243</w:t>
      </w:r>
      <w:proofErr w:type="gramEnd"/>
      <w:r>
        <w:rPr>
          <w:rFonts w:ascii="Albertus Extra Bold" w:hAnsi="Albertus Extra Bold" w:cs="Albertus Extra Bold"/>
          <w:b/>
          <w:bCs/>
        </w:rPr>
        <w:t xml:space="preserve">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(See codes in VAR#7, RLAF80. Codes 22 and 32 are currently paid beneficiaries. Most other codes are reasons for termination or deferral of benefit.)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410      Primary Insurance Amount</w:t>
      </w:r>
      <w:proofErr w:type="gramEnd"/>
      <w:r>
        <w:rPr>
          <w:rFonts w:ascii="Albertus Extra Bold" w:hAnsi="Albertus Extra Bold" w:cs="Albertus Extra Bold"/>
          <w:b/>
          <w:bCs/>
        </w:rPr>
        <w:t xml:space="preserve"> (PIA) </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SPIA91 LOCATION</w:t>
      </w:r>
      <w:proofErr w:type="gramStart"/>
      <w:r>
        <w:rPr>
          <w:rFonts w:ascii="Albertus Extra Bold" w:hAnsi="Albertus Extra Bold" w:cs="Albertus Extra Bold"/>
          <w:b/>
          <w:bCs/>
        </w:rPr>
        <w:t>:1245</w:t>
      </w:r>
      <w:proofErr w:type="gramEnd"/>
      <w:r>
        <w:rPr>
          <w:rFonts w:ascii="Albertus Extra Bold" w:hAnsi="Albertus Extra Bold" w:cs="Albertus Extra Bold"/>
          <w:b/>
          <w:bCs/>
        </w:rPr>
        <w:t xml:space="preserve">     LENGTH: 4</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(Primary Insurance Amount in dollars is the basic benefit without actuarial adjustment for early or late retirement. The PIA of spouse and widow beneficiaries is the PIA of their current or deceased spouse.)</w:t>
      </w:r>
    </w:p>
    <w:p w:rsidR="00EC29E4" w:rsidRDefault="00EC29E4">
      <w:pPr>
        <w:tabs>
          <w:tab w:val="left" w:pos="-720"/>
        </w:tabs>
        <w:suppressAutoHyphens/>
        <w:spacing w:line="240" w:lineRule="atLeast"/>
        <w:rPr>
          <w:rFonts w:ascii="Albertus Extra Bold" w:hAnsi="Albertus Extra Bold" w:cs="Albertus Extra Bold"/>
          <w:b/>
          <w:bCs/>
        </w:rPr>
        <w:sectPr w:rsidR="00EC29E4">
          <w:type w:val="continuous"/>
          <w:pgSz w:w="12240" w:h="15840"/>
          <w:pgMar w:top="720" w:right="720" w:bottom="1080" w:left="1440" w:header="720" w:footer="1080" w:gutter="0"/>
          <w:cols w:space="720"/>
          <w:noEndnote/>
        </w:sect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#411</w:t>
      </w:r>
      <w:r>
        <w:rPr>
          <w:rFonts w:ascii="Albertus Extra Bold" w:hAnsi="Albertus Extra Bold" w:cs="Albertus Extra Bold"/>
          <w:b/>
          <w:bCs/>
        </w:rPr>
        <w:tab/>
        <w:t>OASDI benefits paid in year</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SBPM91 LOCATION</w:t>
      </w:r>
      <w:proofErr w:type="gramStart"/>
      <w:r>
        <w:rPr>
          <w:rFonts w:ascii="Albertus Extra Bold" w:hAnsi="Albertus Extra Bold" w:cs="Albertus Extra Bold"/>
          <w:b/>
          <w:bCs/>
        </w:rPr>
        <w:t>:1249</w:t>
      </w:r>
      <w:proofErr w:type="gramEnd"/>
      <w:r>
        <w:rPr>
          <w:rFonts w:ascii="Albertus Extra Bold" w:hAnsi="Albertus Extra Bold" w:cs="Albertus Extra Bold"/>
          <w:b/>
          <w:bCs/>
        </w:rPr>
        <w:t xml:space="preserve"> LENGTH: 5</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(In dollars.</w:t>
      </w:r>
      <w:proofErr w:type="gramEnd"/>
      <w:r>
        <w:rPr>
          <w:rFonts w:ascii="Albertus Extra Bold" w:hAnsi="Albertus Extra Bold" w:cs="Albertus Extra Bold"/>
          <w:b/>
          <w:bCs/>
        </w:rPr>
        <w:t xml:space="preserve"> Excludes an initial check paid when the date of initial entitlement is earlier than the date of filing.)</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#412</w:t>
      </w:r>
      <w:r>
        <w:rPr>
          <w:rFonts w:ascii="Albertus Extra Bold" w:hAnsi="Albertus Extra Bold" w:cs="Albertus Extra Bold"/>
          <w:b/>
          <w:bCs/>
        </w:rPr>
        <w:tab/>
        <w:t xml:space="preserve">Number of months in which benefits </w:t>
      </w:r>
      <w:proofErr w:type="gramStart"/>
      <w:r>
        <w:rPr>
          <w:rFonts w:ascii="Albertus Extra Bold" w:hAnsi="Albertus Extra Bold" w:cs="Albertus Extra Bold"/>
          <w:b/>
          <w:bCs/>
        </w:rPr>
        <w:t>were</w:t>
      </w:r>
      <w:proofErr w:type="gramEnd"/>
      <w:r>
        <w:rPr>
          <w:rFonts w:ascii="Albertus Extra Bold" w:hAnsi="Albertus Extra Bold" w:cs="Albertus Extra Bold"/>
          <w:b/>
          <w:bCs/>
        </w:rPr>
        <w:t xml:space="preserve"> paid </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SNMP91 LOCATION</w:t>
      </w:r>
      <w:proofErr w:type="gramStart"/>
      <w:r>
        <w:rPr>
          <w:rFonts w:ascii="Albertus Extra Bold" w:hAnsi="Albertus Extra Bold" w:cs="Albertus Extra Bold"/>
          <w:b/>
          <w:bCs/>
        </w:rPr>
        <w:t>:1254</w:t>
      </w:r>
      <w:proofErr w:type="gramEnd"/>
      <w:r>
        <w:rPr>
          <w:rFonts w:ascii="Albertus Extra Bold" w:hAnsi="Albertus Extra Bold" w:cs="Albertus Extra Bold"/>
          <w:b/>
          <w:bCs/>
        </w:rPr>
        <w:t xml:space="preserve">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(Excludes months in an initial check paid in 1990 when the date of initial entitlement is earlier than the date of filing.)</w:t>
      </w:r>
      <w:proofErr w:type="gramEnd"/>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413  Amount</w:t>
      </w:r>
      <w:proofErr w:type="gramEnd"/>
      <w:r>
        <w:rPr>
          <w:rFonts w:ascii="Albertus Extra Bold" w:hAnsi="Albertus Extra Bold" w:cs="Albertus Extra Bold"/>
          <w:b/>
          <w:bCs/>
        </w:rPr>
        <w:t xml:space="preserve"> received in year for entitlement in year</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SARME91 LOCATION</w:t>
      </w:r>
      <w:proofErr w:type="gramStart"/>
      <w:r>
        <w:rPr>
          <w:rFonts w:ascii="Albertus Extra Bold" w:hAnsi="Albertus Extra Bold" w:cs="Albertus Extra Bold"/>
          <w:b/>
          <w:bCs/>
        </w:rPr>
        <w:t>:1256</w:t>
      </w:r>
      <w:proofErr w:type="gramEnd"/>
      <w:r>
        <w:rPr>
          <w:rFonts w:ascii="Albertus Extra Bold" w:hAnsi="Albertus Extra Bold" w:cs="Albertus Extra Bold"/>
          <w:b/>
          <w:bCs/>
        </w:rPr>
        <w:t xml:space="preserve">  LENGTH: 5</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(In dollars.)</w:t>
      </w:r>
      <w:proofErr w:type="gramEnd"/>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sectPr w:rsidR="00EC29E4">
          <w:type w:val="continuous"/>
          <w:pgSz w:w="12240" w:h="15840"/>
          <w:pgMar w:top="720" w:right="720" w:bottom="1080" w:left="1440" w:header="720" w:footer="1080" w:gutter="0"/>
          <w:cols w:space="720"/>
          <w:vAlign w:val="center"/>
          <w:noEndnote/>
        </w:sectPr>
      </w:pP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#414       Monthly Benefit Amount (MBA)</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SMBA91 LOCATION</w:t>
      </w:r>
      <w:proofErr w:type="gramStart"/>
      <w:r>
        <w:rPr>
          <w:rFonts w:ascii="Albertus Extra Bold" w:hAnsi="Albertus Extra Bold" w:cs="Albertus Extra Bold"/>
          <w:b/>
          <w:bCs/>
        </w:rPr>
        <w:t>:1261</w:t>
      </w:r>
      <w:proofErr w:type="gramEnd"/>
      <w:r>
        <w:rPr>
          <w:rFonts w:ascii="Albertus Extra Bold" w:hAnsi="Albertus Extra Bold" w:cs="Albertus Extra Bold"/>
          <w:b/>
          <w:bCs/>
        </w:rPr>
        <w:t xml:space="preserve">   LENGTH: 4 </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(Monthly Benefit Amount in dollars is the amount paid including the amount of the SMI premium deducted from the check.)</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#415     Number of months of benefits paid (NMPME)</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SNMPME91  LOCATION:1265</w:t>
      </w:r>
      <w:proofErr w:type="gramEnd"/>
      <w:r>
        <w:rPr>
          <w:rFonts w:ascii="Albertus Extra Bold" w:hAnsi="Albertus Extra Bold" w:cs="Albertus Extra Bold"/>
          <w:b/>
          <w:bCs/>
        </w:rPr>
        <w:t xml:space="preserve">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(Number of months in the year for which benefits were paid.)</w:t>
      </w:r>
      <w:proofErr w:type="gramEnd"/>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#416</w:t>
      </w:r>
      <w:r>
        <w:rPr>
          <w:rFonts w:ascii="Albertus Extra Bold" w:hAnsi="Albertus Extra Bold" w:cs="Albertus Extra Bold"/>
          <w:b/>
          <w:bCs/>
        </w:rPr>
        <w:tab/>
      </w:r>
      <w:r>
        <w:rPr>
          <w:rFonts w:ascii="Albertus Extra Bold" w:hAnsi="Albertus Extra Bold" w:cs="Albertus Extra Bold"/>
          <w:b/>
          <w:bCs/>
        </w:rPr>
        <w:tab/>
        <w:t>Earliest date of filing for benefits</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SDOF91 LOCATION</w:t>
      </w:r>
      <w:proofErr w:type="gramStart"/>
      <w:r>
        <w:rPr>
          <w:rFonts w:ascii="Albertus Extra Bold" w:hAnsi="Albertus Extra Bold" w:cs="Albertus Extra Bold"/>
          <w:b/>
          <w:bCs/>
        </w:rPr>
        <w:t>:1267</w:t>
      </w:r>
      <w:proofErr w:type="gramEnd"/>
      <w:r>
        <w:rPr>
          <w:rFonts w:ascii="Albertus Extra Bold" w:hAnsi="Albertus Extra Bold" w:cs="Albertus Extra Bold"/>
          <w:b/>
          <w:bCs/>
        </w:rPr>
        <w:t xml:space="preserve">  LENGTH: 4</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(Date is month and </w:t>
      </w:r>
      <w:proofErr w:type="spellStart"/>
      <w:r>
        <w:rPr>
          <w:rFonts w:ascii="Albertus Extra Bold" w:hAnsi="Albertus Extra Bold" w:cs="Albertus Extra Bold"/>
          <w:b/>
          <w:bCs/>
        </w:rPr>
        <w:t>year</w:t>
      </w:r>
      <w:r>
        <w:rPr>
          <w:rFonts w:ascii="Albertus Extra Bold" w:hAnsi="Albertus Extra Bold" w:cs="Albertus Extra Bold"/>
          <w:b/>
          <w:bCs/>
        </w:rPr>
        <w:noBreakHyphen/>
        <w:t>MMYY</w:t>
      </w:r>
      <w:proofErr w:type="spellEnd"/>
      <w:r>
        <w:rPr>
          <w:rFonts w:ascii="Albertus Extra Bold" w:hAnsi="Albertus Extra Bold" w:cs="Albertus Extra Bold"/>
          <w:b/>
          <w:bCs/>
        </w:rPr>
        <w:t>)</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#417</w:t>
      </w:r>
      <w:r>
        <w:rPr>
          <w:rFonts w:ascii="Albertus Extra Bold" w:hAnsi="Albertus Extra Bold" w:cs="Albertus Extra Bold"/>
          <w:b/>
          <w:bCs/>
        </w:rPr>
        <w:tab/>
      </w:r>
      <w:r>
        <w:rPr>
          <w:rFonts w:ascii="Albertus Extra Bold" w:hAnsi="Albertus Extra Bold" w:cs="Albertus Extra Bold"/>
          <w:b/>
          <w:bCs/>
        </w:rPr>
        <w:tab/>
      </w:r>
      <w:proofErr w:type="gramStart"/>
      <w:r>
        <w:rPr>
          <w:rFonts w:ascii="Albertus Extra Bold" w:hAnsi="Albertus Extra Bold" w:cs="Albertus Extra Bold"/>
          <w:b/>
          <w:bCs/>
        </w:rPr>
        <w:t>Earliest</w:t>
      </w:r>
      <w:proofErr w:type="gramEnd"/>
      <w:r>
        <w:rPr>
          <w:rFonts w:ascii="Albertus Extra Bold" w:hAnsi="Albertus Extra Bold" w:cs="Albertus Extra Bold"/>
          <w:b/>
          <w:bCs/>
        </w:rPr>
        <w:t xml:space="preserve"> month of initial entitlement</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SDOEIM91 LOCATION</w:t>
      </w:r>
      <w:proofErr w:type="gramStart"/>
      <w:r>
        <w:rPr>
          <w:rFonts w:ascii="Albertus Extra Bold" w:hAnsi="Albertus Extra Bold" w:cs="Albertus Extra Bold"/>
          <w:b/>
          <w:bCs/>
        </w:rPr>
        <w:t>:1271</w:t>
      </w:r>
      <w:proofErr w:type="gramEnd"/>
      <w:r>
        <w:rPr>
          <w:rFonts w:ascii="Albertus Extra Bold" w:hAnsi="Albertus Extra Bold" w:cs="Albertus Extra Bold"/>
          <w:b/>
          <w:bCs/>
        </w:rPr>
        <w:t xml:space="preserve">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#418</w:t>
      </w:r>
      <w:r>
        <w:rPr>
          <w:rFonts w:ascii="Albertus Extra Bold" w:hAnsi="Albertus Extra Bold" w:cs="Albertus Extra Bold"/>
          <w:b/>
          <w:bCs/>
        </w:rPr>
        <w:tab/>
      </w:r>
      <w:r>
        <w:rPr>
          <w:rFonts w:ascii="Albertus Extra Bold" w:hAnsi="Albertus Extra Bold" w:cs="Albertus Extra Bold"/>
          <w:b/>
          <w:bCs/>
        </w:rPr>
        <w:tab/>
      </w:r>
      <w:proofErr w:type="gramStart"/>
      <w:r>
        <w:rPr>
          <w:rFonts w:ascii="Albertus Extra Bold" w:hAnsi="Albertus Extra Bold" w:cs="Albertus Extra Bold"/>
          <w:b/>
          <w:bCs/>
        </w:rPr>
        <w:t>Earliest</w:t>
      </w:r>
      <w:proofErr w:type="gramEnd"/>
      <w:r>
        <w:rPr>
          <w:rFonts w:ascii="Albertus Extra Bold" w:hAnsi="Albertus Extra Bold" w:cs="Albertus Extra Bold"/>
          <w:b/>
          <w:bCs/>
        </w:rPr>
        <w:t xml:space="preserve"> year of initial entitlement</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SDOEIY91 LOCATION</w:t>
      </w:r>
      <w:proofErr w:type="gramStart"/>
      <w:r>
        <w:rPr>
          <w:rFonts w:ascii="Albertus Extra Bold" w:hAnsi="Albertus Extra Bold" w:cs="Albertus Extra Bold"/>
          <w:b/>
          <w:bCs/>
        </w:rPr>
        <w:t>:1273</w:t>
      </w:r>
      <w:proofErr w:type="gramEnd"/>
      <w:r>
        <w:rPr>
          <w:rFonts w:ascii="Albertus Extra Bold" w:hAnsi="Albertus Extra Bold" w:cs="Albertus Extra Bold"/>
          <w:b/>
          <w:bCs/>
        </w:rPr>
        <w:t xml:space="preserve">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#419</w:t>
      </w:r>
      <w:r>
        <w:rPr>
          <w:rFonts w:ascii="Albertus Extra Bold" w:hAnsi="Albertus Extra Bold" w:cs="Albertus Extra Bold"/>
          <w:b/>
          <w:bCs/>
        </w:rPr>
        <w:tab/>
      </w:r>
      <w:r>
        <w:rPr>
          <w:rFonts w:ascii="Albertus Extra Bold" w:hAnsi="Albertus Extra Bold" w:cs="Albertus Extra Bold"/>
          <w:b/>
          <w:bCs/>
        </w:rPr>
        <w:tab/>
        <w:t>Month of current or most recent entitlement</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SDOECM91 LOCATION</w:t>
      </w:r>
      <w:proofErr w:type="gramStart"/>
      <w:r>
        <w:rPr>
          <w:rFonts w:ascii="Albertus Extra Bold" w:hAnsi="Albertus Extra Bold" w:cs="Albertus Extra Bold"/>
          <w:b/>
          <w:bCs/>
        </w:rPr>
        <w:t>:1275</w:t>
      </w:r>
      <w:proofErr w:type="gramEnd"/>
      <w:r>
        <w:rPr>
          <w:rFonts w:ascii="Albertus Extra Bold" w:hAnsi="Albertus Extra Bold" w:cs="Albertus Extra Bold"/>
          <w:b/>
          <w:bCs/>
        </w:rPr>
        <w:t xml:space="preserve">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#420</w:t>
      </w:r>
      <w:r>
        <w:rPr>
          <w:rFonts w:ascii="Albertus Extra Bold" w:hAnsi="Albertus Extra Bold" w:cs="Albertus Extra Bold"/>
          <w:b/>
          <w:bCs/>
        </w:rPr>
        <w:tab/>
      </w:r>
      <w:r>
        <w:rPr>
          <w:rFonts w:ascii="Albertus Extra Bold" w:hAnsi="Albertus Extra Bold" w:cs="Albertus Extra Bold"/>
          <w:b/>
          <w:bCs/>
        </w:rPr>
        <w:tab/>
        <w:t>Year of current or most recent entitlement</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SDOECY91 LOCATION</w:t>
      </w:r>
      <w:proofErr w:type="gramStart"/>
      <w:r>
        <w:rPr>
          <w:rFonts w:ascii="Albertus Extra Bold" w:hAnsi="Albertus Extra Bold" w:cs="Albertus Extra Bold"/>
          <w:b/>
          <w:bCs/>
        </w:rPr>
        <w:t>:1277</w:t>
      </w:r>
      <w:proofErr w:type="gramEnd"/>
      <w:r>
        <w:rPr>
          <w:rFonts w:ascii="Albertus Extra Bold" w:hAnsi="Albertus Extra Bold" w:cs="Albertus Extra Bold"/>
          <w:b/>
          <w:bCs/>
        </w:rPr>
        <w:t xml:space="preserve">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#421</w:t>
      </w:r>
      <w:r>
        <w:rPr>
          <w:rFonts w:ascii="Albertus Extra Bold" w:hAnsi="Albertus Extra Bold" w:cs="Albertus Extra Bold"/>
          <w:b/>
          <w:bCs/>
        </w:rPr>
        <w:tab/>
      </w:r>
      <w:r>
        <w:rPr>
          <w:rFonts w:ascii="Albertus Extra Bold" w:hAnsi="Albertus Extra Bold" w:cs="Albertus Extra Bold"/>
          <w:b/>
          <w:bCs/>
        </w:rPr>
        <w:tab/>
        <w:t>Year for which benefits were first paid</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SYFP91 LOCATION</w:t>
      </w:r>
      <w:proofErr w:type="gramStart"/>
      <w:r>
        <w:rPr>
          <w:rFonts w:ascii="Albertus Extra Bold" w:hAnsi="Albertus Extra Bold" w:cs="Albertus Extra Bold"/>
          <w:b/>
          <w:bCs/>
        </w:rPr>
        <w:t>:1279</w:t>
      </w:r>
      <w:proofErr w:type="gramEnd"/>
      <w:r>
        <w:rPr>
          <w:rFonts w:ascii="Albertus Extra Bold" w:hAnsi="Albertus Extra Bold" w:cs="Albertus Extra Bold"/>
          <w:b/>
          <w:bCs/>
        </w:rPr>
        <w:t xml:space="preserve">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lastRenderedPageBreak/>
        <w:t xml:space="preserve">(Payment data not </w:t>
      </w:r>
      <w:proofErr w:type="spellStart"/>
      <w:r>
        <w:rPr>
          <w:rFonts w:ascii="Albertus Extra Bold" w:hAnsi="Albertus Extra Bold" w:cs="Albertus Extra Bold"/>
          <w:b/>
          <w:bCs/>
        </w:rPr>
        <w:t>avaiable</w:t>
      </w:r>
      <w:proofErr w:type="spellEnd"/>
      <w:r>
        <w:rPr>
          <w:rFonts w:ascii="Albertus Extra Bold" w:hAnsi="Albertus Extra Bold" w:cs="Albertus Extra Bold"/>
          <w:b/>
          <w:bCs/>
        </w:rPr>
        <w:t xml:space="preserve"> before 1962.)</w:t>
      </w:r>
      <w:proofErr w:type="gramEnd"/>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br w:type="page"/>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#422</w:t>
      </w:r>
      <w:r>
        <w:rPr>
          <w:rFonts w:ascii="Albertus Extra Bold" w:hAnsi="Albertus Extra Bold" w:cs="Albertus Extra Bold"/>
          <w:b/>
          <w:bCs/>
        </w:rPr>
        <w:tab/>
      </w:r>
      <w:r>
        <w:rPr>
          <w:rFonts w:ascii="Albertus Extra Bold" w:hAnsi="Albertus Extra Bold" w:cs="Albertus Extra Bold"/>
          <w:b/>
          <w:bCs/>
        </w:rPr>
        <w:tab/>
      </w:r>
      <w:proofErr w:type="spellStart"/>
      <w:r>
        <w:rPr>
          <w:rFonts w:ascii="Albertus Extra Bold" w:hAnsi="Albertus Extra Bold" w:cs="Albertus Extra Bold"/>
          <w:b/>
          <w:bCs/>
        </w:rPr>
        <w:t>Recomputation</w:t>
      </w:r>
      <w:proofErr w:type="spellEnd"/>
      <w:r>
        <w:rPr>
          <w:rFonts w:ascii="Albertus Extra Bold" w:hAnsi="Albertus Extra Bold" w:cs="Albertus Extra Bold"/>
          <w:b/>
          <w:bCs/>
        </w:rPr>
        <w:t xml:space="preserve"> code</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SRCC91 LOCATION</w:t>
      </w:r>
      <w:proofErr w:type="gramStart"/>
      <w:r>
        <w:rPr>
          <w:rFonts w:ascii="Albertus Extra Bold" w:hAnsi="Albertus Extra Bold" w:cs="Albertus Extra Bold"/>
          <w:b/>
          <w:bCs/>
        </w:rPr>
        <w:t>:1281</w:t>
      </w:r>
      <w:proofErr w:type="gramEnd"/>
      <w:r>
        <w:rPr>
          <w:rFonts w:ascii="Albertus Extra Bold" w:hAnsi="Albertus Extra Bold" w:cs="Albertus Extra Bold"/>
          <w:b/>
          <w:bCs/>
        </w:rPr>
        <w:t xml:space="preserve">  LENGTH: 2</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(See codes in VAR#70, RRCC90.)</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#423</w:t>
      </w:r>
      <w:r>
        <w:rPr>
          <w:rFonts w:ascii="Albertus Extra Bold" w:hAnsi="Albertus Extra Bold" w:cs="Albertus Extra Bold"/>
          <w:b/>
          <w:bCs/>
        </w:rPr>
        <w:tab/>
      </w:r>
      <w:r>
        <w:rPr>
          <w:rFonts w:ascii="Albertus Extra Bold" w:hAnsi="Albertus Extra Bold" w:cs="Albertus Extra Bold"/>
          <w:b/>
          <w:bCs/>
        </w:rPr>
        <w:tab/>
        <w:t xml:space="preserve">Year of most recent </w:t>
      </w:r>
      <w:proofErr w:type="spellStart"/>
      <w:r>
        <w:rPr>
          <w:rFonts w:ascii="Albertus Extra Bold" w:hAnsi="Albertus Extra Bold" w:cs="Albertus Extra Bold"/>
          <w:b/>
          <w:bCs/>
        </w:rPr>
        <w:t>recomputation</w:t>
      </w:r>
      <w:proofErr w:type="spellEnd"/>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SERC91  LOCATION:1283</w:t>
      </w:r>
      <w:proofErr w:type="gramEnd"/>
      <w:r>
        <w:rPr>
          <w:rFonts w:ascii="Albertus Extra Bold" w:hAnsi="Albertus Extra Bold" w:cs="Albertus Extra Bold"/>
          <w:b/>
          <w:bCs/>
        </w:rPr>
        <w:t xml:space="preserve">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w:t>
      </w:r>
      <w:proofErr w:type="spellStart"/>
      <w:r>
        <w:rPr>
          <w:rFonts w:ascii="Albertus Extra Bold" w:hAnsi="Albertus Extra Bold" w:cs="Albertus Extra Bold"/>
          <w:b/>
          <w:bCs/>
        </w:rPr>
        <w:t>Recomputation</w:t>
      </w:r>
      <w:proofErr w:type="spellEnd"/>
      <w:r>
        <w:rPr>
          <w:rFonts w:ascii="Albertus Extra Bold" w:hAnsi="Albertus Extra Bold" w:cs="Albertus Extra Bold"/>
          <w:b/>
          <w:bCs/>
        </w:rPr>
        <w:t xml:space="preserve"> for earnings.</w:t>
      </w:r>
      <w:proofErr w:type="gramEnd"/>
      <w:r>
        <w:rPr>
          <w:rFonts w:ascii="Albertus Extra Bold" w:hAnsi="Albertus Extra Bold" w:cs="Albertus Extra Bold"/>
          <w:b/>
          <w:bCs/>
        </w:rPr>
        <w:t xml:space="preserve"> </w:t>
      </w:r>
      <w:proofErr w:type="gramStart"/>
      <w:r>
        <w:rPr>
          <w:rFonts w:ascii="Albertus Extra Bold" w:hAnsi="Albertus Extra Bold" w:cs="Albertus Extra Bold"/>
          <w:b/>
          <w:bCs/>
        </w:rPr>
        <w:t xml:space="preserve">Does not include legislative </w:t>
      </w:r>
      <w:proofErr w:type="spellStart"/>
      <w:r>
        <w:rPr>
          <w:rFonts w:ascii="Albertus Extra Bold" w:hAnsi="Albertus Extra Bold" w:cs="Albertus Extra Bold"/>
          <w:b/>
          <w:bCs/>
        </w:rPr>
        <w:t>recomputation</w:t>
      </w:r>
      <w:proofErr w:type="spellEnd"/>
      <w:r>
        <w:rPr>
          <w:rFonts w:ascii="Albertus Extra Bold" w:hAnsi="Albertus Extra Bold" w:cs="Albertus Extra Bold"/>
          <w:b/>
          <w:bCs/>
        </w:rPr>
        <w:t>.)</w:t>
      </w:r>
      <w:proofErr w:type="gramEnd"/>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#424</w:t>
      </w:r>
      <w:r>
        <w:rPr>
          <w:rFonts w:ascii="Albertus Extra Bold" w:hAnsi="Albertus Extra Bold" w:cs="Albertus Extra Bold"/>
          <w:b/>
          <w:bCs/>
        </w:rPr>
        <w:tab/>
      </w:r>
      <w:r>
        <w:rPr>
          <w:rFonts w:ascii="Albertus Extra Bold" w:hAnsi="Albertus Extra Bold" w:cs="Albertus Extra Bold"/>
          <w:b/>
          <w:bCs/>
        </w:rPr>
        <w:tab/>
        <w:t>Type of dual entitlement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STOD91 LOCATION</w:t>
      </w:r>
      <w:proofErr w:type="gramStart"/>
      <w:r>
        <w:rPr>
          <w:rFonts w:ascii="Albertus Extra Bold" w:hAnsi="Albertus Extra Bold" w:cs="Albertus Extra Bold"/>
          <w:b/>
          <w:bCs/>
        </w:rPr>
        <w:t>:1285</w:t>
      </w:r>
      <w:proofErr w:type="gramEnd"/>
      <w:r>
        <w:rPr>
          <w:rFonts w:ascii="Albertus Extra Bold" w:hAnsi="Albertus Extra Bold" w:cs="Albertus Extra Bold"/>
          <w:b/>
          <w:bCs/>
        </w:rPr>
        <w:t xml:space="preserve">  LENGTH: 1</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1</w:t>
      </w:r>
      <w:r>
        <w:rPr>
          <w:rFonts w:ascii="Albertus Extra Bold" w:hAnsi="Albertus Extra Bold" w:cs="Albertus Extra Bold"/>
          <w:b/>
          <w:bCs/>
        </w:rPr>
        <w:noBreakHyphen/>
        <w:t xml:space="preserve"> Primary retired worker/auxiliary spouse or survivor</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2</w:t>
      </w:r>
      <w:r>
        <w:rPr>
          <w:rFonts w:ascii="Albertus Extra Bold" w:hAnsi="Albertus Extra Bold" w:cs="Albertus Extra Bold"/>
          <w:b/>
          <w:bCs/>
        </w:rPr>
        <w:noBreakHyphen/>
        <w:t xml:space="preserve"> Survivor/ auxiliary spouse</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4</w:t>
      </w:r>
      <w:r>
        <w:rPr>
          <w:rFonts w:ascii="Albertus Extra Bold" w:hAnsi="Albertus Extra Bold" w:cs="Albertus Extra Bold"/>
          <w:b/>
          <w:bCs/>
        </w:rPr>
        <w:noBreakHyphen/>
        <w:t xml:space="preserve"> Triple entitlement</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#425</w:t>
      </w:r>
      <w:r>
        <w:rPr>
          <w:rFonts w:ascii="Albertus Extra Bold" w:hAnsi="Albertus Extra Bold" w:cs="Albertus Extra Bold"/>
          <w:b/>
          <w:bCs/>
        </w:rPr>
        <w:tab/>
      </w:r>
      <w:r>
        <w:rPr>
          <w:rFonts w:ascii="Albertus Extra Bold" w:hAnsi="Albertus Extra Bold" w:cs="Albertus Extra Bold"/>
          <w:b/>
          <w:bCs/>
        </w:rPr>
        <w:tab/>
        <w:t>Dual entitlement status code</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SDESC91 LOCATION</w:t>
      </w:r>
      <w:proofErr w:type="gramStart"/>
      <w:r>
        <w:rPr>
          <w:rFonts w:ascii="Albertus Extra Bold" w:hAnsi="Albertus Extra Bold" w:cs="Albertus Extra Bold"/>
          <w:b/>
          <w:bCs/>
        </w:rPr>
        <w:t>:1286</w:t>
      </w:r>
      <w:proofErr w:type="gramEnd"/>
      <w:r>
        <w:rPr>
          <w:rFonts w:ascii="Albertus Extra Bold" w:hAnsi="Albertus Extra Bold" w:cs="Albertus Extra Bold"/>
          <w:b/>
          <w:bCs/>
        </w:rPr>
        <w:t xml:space="preserve">   LENGTH: 1</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(See codes in RDESC90, VAR#73.)</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#426</w:t>
      </w:r>
      <w:r>
        <w:rPr>
          <w:rFonts w:ascii="Albertus Extra Bold" w:hAnsi="Albertus Extra Bold" w:cs="Albertus Extra Bold"/>
          <w:b/>
          <w:bCs/>
        </w:rPr>
        <w:tab/>
      </w:r>
      <w:r>
        <w:rPr>
          <w:rFonts w:ascii="Albertus Extra Bold" w:hAnsi="Albertus Extra Bold" w:cs="Albertus Extra Bold"/>
          <w:b/>
          <w:bCs/>
        </w:rPr>
        <w:tab/>
      </w:r>
      <w:proofErr w:type="gramStart"/>
      <w:r>
        <w:rPr>
          <w:rFonts w:ascii="Albertus Extra Bold" w:hAnsi="Albertus Extra Bold" w:cs="Albertus Extra Bold"/>
          <w:b/>
          <w:bCs/>
        </w:rPr>
        <w:t>Other</w:t>
      </w:r>
      <w:proofErr w:type="gramEnd"/>
      <w:r>
        <w:rPr>
          <w:rFonts w:ascii="Albertus Extra Bold" w:hAnsi="Albertus Extra Bold" w:cs="Albertus Extra Bold"/>
          <w:b/>
          <w:bCs/>
        </w:rPr>
        <w:t xml:space="preserve"> beneficiary identification code (BIC)</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SOTBIC91  LOCATION:1287</w:t>
      </w:r>
      <w:proofErr w:type="gramEnd"/>
      <w:r>
        <w:rPr>
          <w:rFonts w:ascii="Albertus Extra Bold" w:hAnsi="Albertus Extra Bold" w:cs="Albertus Extra Bold"/>
          <w:b/>
          <w:bCs/>
        </w:rPr>
        <w:t xml:space="preserve">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(BIC for other type of benefit of dually entitled. See codes in VAR#56, RBIC90.)</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VAR #427    Other Primary Insurance Amount (PIA) </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SOTPIA91 LOCATION</w:t>
      </w:r>
      <w:proofErr w:type="gramStart"/>
      <w:r>
        <w:rPr>
          <w:rFonts w:ascii="Albertus Extra Bold" w:hAnsi="Albertus Extra Bold" w:cs="Albertus Extra Bold"/>
          <w:b/>
          <w:bCs/>
        </w:rPr>
        <w:t>:1289</w:t>
      </w:r>
      <w:proofErr w:type="gramEnd"/>
      <w:r>
        <w:rPr>
          <w:rFonts w:ascii="Albertus Extra Bold" w:hAnsi="Albertus Extra Bold" w:cs="Albertus Extra Bold"/>
          <w:b/>
          <w:bCs/>
        </w:rPr>
        <w:t xml:space="preserve">     LENGTH: 4</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(Primary Insurance Amount in dollars for other type of benefit of dually entitled.)</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br w:type="page"/>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#428</w:t>
      </w:r>
      <w:r>
        <w:rPr>
          <w:rFonts w:ascii="Albertus Extra Bold" w:hAnsi="Albertus Extra Bold" w:cs="Albertus Extra Bold"/>
          <w:b/>
          <w:bCs/>
        </w:rPr>
        <w:tab/>
      </w:r>
      <w:proofErr w:type="gramStart"/>
      <w:r>
        <w:rPr>
          <w:rFonts w:ascii="Albertus Extra Bold" w:hAnsi="Albertus Extra Bold" w:cs="Albertus Extra Bold"/>
          <w:b/>
          <w:bCs/>
        </w:rPr>
        <w:t>Larger</w:t>
      </w:r>
      <w:proofErr w:type="gramEnd"/>
      <w:r>
        <w:rPr>
          <w:rFonts w:ascii="Albertus Extra Bold" w:hAnsi="Albertus Extra Bold" w:cs="Albertus Extra Bold"/>
          <w:b/>
          <w:bCs/>
        </w:rPr>
        <w:t xml:space="preserve"> full monthly benefit amount</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SLFMBA91  LOCATION:1293</w:t>
      </w:r>
      <w:proofErr w:type="gramEnd"/>
      <w:r>
        <w:rPr>
          <w:rFonts w:ascii="Albertus Extra Bold" w:hAnsi="Albertus Extra Bold" w:cs="Albertus Extra Bold"/>
          <w:b/>
          <w:bCs/>
        </w:rPr>
        <w:t xml:space="preserve"> LENGTH: 4</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(For the dually entitled, the monthly benefit amount of the larger benefit, including delayed retirement credits and excluding actuarial reductions)</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429  Smaller</w:t>
      </w:r>
      <w:proofErr w:type="gramEnd"/>
      <w:r>
        <w:rPr>
          <w:rFonts w:ascii="Albertus Extra Bold" w:hAnsi="Albertus Extra Bold" w:cs="Albertus Extra Bold"/>
          <w:b/>
          <w:bCs/>
        </w:rPr>
        <w:t xml:space="preserve"> full monthly benefit amount</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SSFMBA91  LOCATION:1297</w:t>
      </w:r>
      <w:proofErr w:type="gramEnd"/>
      <w:r>
        <w:rPr>
          <w:rFonts w:ascii="Albertus Extra Bold" w:hAnsi="Albertus Extra Bold" w:cs="Albertus Extra Bold"/>
          <w:b/>
          <w:bCs/>
        </w:rPr>
        <w:t xml:space="preserve">    LENGTH: 4</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(For the dually entitled, the monthly benefit amount of the smaller benefit, including delayed retirement credits and excluding actuarial reductions)</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430  Smaller</w:t>
      </w:r>
      <w:proofErr w:type="gramEnd"/>
      <w:r>
        <w:rPr>
          <w:rFonts w:ascii="Albertus Extra Bold" w:hAnsi="Albertus Extra Bold" w:cs="Albertus Extra Bold"/>
          <w:b/>
          <w:bCs/>
        </w:rPr>
        <w:t xml:space="preserve"> actuarially reduced benefit amount</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SSAMBA91  LOCATION:1301</w:t>
      </w:r>
      <w:proofErr w:type="gramEnd"/>
      <w:r>
        <w:rPr>
          <w:rFonts w:ascii="Albertus Extra Bold" w:hAnsi="Albertus Extra Bold" w:cs="Albertus Extra Bold"/>
          <w:b/>
          <w:bCs/>
        </w:rPr>
        <w:t xml:space="preserve">  LENGTH: 4</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(For the dually entitled, the monthly benefit amount of the smaller benefit, including actuarial reductions)</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431  Larger</w:t>
      </w:r>
      <w:proofErr w:type="gramEnd"/>
      <w:r>
        <w:rPr>
          <w:rFonts w:ascii="Albertus Extra Bold" w:hAnsi="Albertus Extra Bold" w:cs="Albertus Extra Bold"/>
          <w:b/>
          <w:bCs/>
        </w:rPr>
        <w:t xml:space="preserve"> excess monthly benefit amount</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SLEMBA91  LOCATION:1305</w:t>
      </w:r>
      <w:proofErr w:type="gramEnd"/>
      <w:r>
        <w:rPr>
          <w:rFonts w:ascii="Albertus Extra Bold" w:hAnsi="Albertus Extra Bold" w:cs="Albertus Extra Bold"/>
          <w:b/>
          <w:bCs/>
        </w:rPr>
        <w:t xml:space="preserve">    LENGTH: 4</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(For the dually entitled, the difference between the smaller and the larger benefit to be paid)</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432  Date</w:t>
      </w:r>
      <w:proofErr w:type="gramEnd"/>
      <w:r>
        <w:rPr>
          <w:rFonts w:ascii="Albertus Extra Bold" w:hAnsi="Albertus Extra Bold" w:cs="Albertus Extra Bold"/>
          <w:b/>
          <w:bCs/>
        </w:rPr>
        <w:t xml:space="preserve"> of entitlement to other benefit</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SOTDOE91 LOCATION</w:t>
      </w:r>
      <w:proofErr w:type="gramStart"/>
      <w:r>
        <w:rPr>
          <w:rFonts w:ascii="Albertus Extra Bold" w:hAnsi="Albertus Extra Bold" w:cs="Albertus Extra Bold"/>
          <w:b/>
          <w:bCs/>
        </w:rPr>
        <w:t>:1309</w:t>
      </w:r>
      <w:proofErr w:type="gramEnd"/>
      <w:r>
        <w:rPr>
          <w:rFonts w:ascii="Albertus Extra Bold" w:hAnsi="Albertus Extra Bold" w:cs="Albertus Extra Bold"/>
          <w:b/>
          <w:bCs/>
        </w:rPr>
        <w:t xml:space="preserve"> LENGTH: 4</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(Date of entitlement is month and </w:t>
      </w:r>
      <w:proofErr w:type="spellStart"/>
      <w:r>
        <w:rPr>
          <w:rFonts w:ascii="Albertus Extra Bold" w:hAnsi="Albertus Extra Bold" w:cs="Albertus Extra Bold"/>
          <w:b/>
          <w:bCs/>
        </w:rPr>
        <w:t>year</w:t>
      </w:r>
      <w:r>
        <w:rPr>
          <w:rFonts w:ascii="Albertus Extra Bold" w:hAnsi="Albertus Extra Bold" w:cs="Albertus Extra Bold"/>
          <w:b/>
          <w:bCs/>
        </w:rPr>
        <w:noBreakHyphen/>
        <w:t>MMYY</w:t>
      </w:r>
      <w:r>
        <w:rPr>
          <w:rFonts w:ascii="Albertus Extra Bold" w:hAnsi="Albertus Extra Bold" w:cs="Albertus Extra Bold"/>
          <w:b/>
          <w:bCs/>
        </w:rPr>
        <w:noBreakHyphen/>
        <w:t>for</w:t>
      </w:r>
      <w:proofErr w:type="spellEnd"/>
      <w:r>
        <w:rPr>
          <w:rFonts w:ascii="Albertus Extra Bold" w:hAnsi="Albertus Extra Bold" w:cs="Albertus Extra Bold"/>
          <w:b/>
          <w:bCs/>
        </w:rPr>
        <w:t xml:space="preserve"> other </w:t>
      </w:r>
      <w:proofErr w:type="gramStart"/>
      <w:r>
        <w:rPr>
          <w:rFonts w:ascii="Albertus Extra Bold" w:hAnsi="Albertus Extra Bold" w:cs="Albertus Extra Bold"/>
          <w:b/>
          <w:bCs/>
        </w:rPr>
        <w:t>benefit  of</w:t>
      </w:r>
      <w:proofErr w:type="gramEnd"/>
      <w:r>
        <w:rPr>
          <w:rFonts w:ascii="Albertus Extra Bold" w:hAnsi="Albertus Extra Bold" w:cs="Albertus Extra Bold"/>
          <w:b/>
          <w:bCs/>
        </w:rPr>
        <w:t xml:space="preserve"> the dually entitled. )</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#433</w:t>
      </w:r>
      <w:r>
        <w:rPr>
          <w:rFonts w:ascii="Albertus Extra Bold" w:hAnsi="Albertus Extra Bold" w:cs="Albertus Extra Bold"/>
          <w:b/>
          <w:bCs/>
        </w:rPr>
        <w:tab/>
      </w:r>
      <w:r>
        <w:rPr>
          <w:rFonts w:ascii="Albertus Extra Bold" w:hAnsi="Albertus Extra Bold" w:cs="Albertus Extra Bold"/>
          <w:b/>
          <w:bCs/>
        </w:rPr>
        <w:tab/>
        <w:t>Date representative payee selected</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SDOS91 LOCATION</w:t>
      </w:r>
      <w:proofErr w:type="gramStart"/>
      <w:r>
        <w:rPr>
          <w:rFonts w:ascii="Albertus Extra Bold" w:hAnsi="Albertus Extra Bold" w:cs="Albertus Extra Bold"/>
          <w:b/>
          <w:bCs/>
        </w:rPr>
        <w:t>:1313</w:t>
      </w:r>
      <w:proofErr w:type="gramEnd"/>
      <w:r>
        <w:rPr>
          <w:rFonts w:ascii="Albertus Extra Bold" w:hAnsi="Albertus Extra Bold" w:cs="Albertus Extra Bold"/>
          <w:b/>
          <w:bCs/>
        </w:rPr>
        <w:t xml:space="preserve"> LENGTH: 4</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(Date is month and </w:t>
      </w:r>
      <w:proofErr w:type="spellStart"/>
      <w:r>
        <w:rPr>
          <w:rFonts w:ascii="Albertus Extra Bold" w:hAnsi="Albertus Extra Bold" w:cs="Albertus Extra Bold"/>
          <w:b/>
          <w:bCs/>
        </w:rPr>
        <w:t>year</w:t>
      </w:r>
      <w:r>
        <w:rPr>
          <w:rFonts w:ascii="Albertus Extra Bold" w:hAnsi="Albertus Extra Bold" w:cs="Albertus Extra Bold"/>
          <w:b/>
          <w:bCs/>
        </w:rPr>
        <w:noBreakHyphen/>
        <w:t>MMYY</w:t>
      </w:r>
      <w:proofErr w:type="spellEnd"/>
      <w:r>
        <w:rPr>
          <w:rFonts w:ascii="Albertus Extra Bold" w:hAnsi="Albertus Extra Bold" w:cs="Albertus Extra Bold"/>
          <w:b/>
          <w:bCs/>
        </w:rPr>
        <w:t>.)</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br w:type="page"/>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#434</w:t>
      </w:r>
      <w:r>
        <w:rPr>
          <w:rFonts w:ascii="Albertus Extra Bold" w:hAnsi="Albertus Extra Bold" w:cs="Albertus Extra Bold"/>
          <w:b/>
          <w:bCs/>
        </w:rPr>
        <w:tab/>
      </w:r>
      <w:r>
        <w:rPr>
          <w:rFonts w:ascii="Albertus Extra Bold" w:hAnsi="Albertus Extra Bold" w:cs="Albertus Extra Bold"/>
          <w:b/>
          <w:bCs/>
        </w:rPr>
        <w:tab/>
        <w:t>Type of Payee</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STOP91 LOCATION</w:t>
      </w:r>
      <w:proofErr w:type="gramStart"/>
      <w:r>
        <w:rPr>
          <w:rFonts w:ascii="Albertus Extra Bold" w:hAnsi="Albertus Extra Bold" w:cs="Albertus Extra Bold"/>
          <w:b/>
          <w:bCs/>
        </w:rPr>
        <w:t>:1317</w:t>
      </w:r>
      <w:proofErr w:type="gramEnd"/>
      <w:r>
        <w:rPr>
          <w:rFonts w:ascii="Albertus Extra Bold" w:hAnsi="Albertus Extra Bold" w:cs="Albertus Extra Bold"/>
          <w:b/>
          <w:bCs/>
        </w:rPr>
        <w:t xml:space="preserve">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(See codes in VAR#82, RTOP90.)</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#435</w:t>
      </w:r>
      <w:r>
        <w:rPr>
          <w:rFonts w:ascii="Albertus Extra Bold" w:hAnsi="Albertus Extra Bold" w:cs="Albertus Extra Bold"/>
          <w:b/>
          <w:bCs/>
        </w:rPr>
        <w:tab/>
        <w:t>Custody Code</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SCC91 LOCATION</w:t>
      </w:r>
      <w:proofErr w:type="gramStart"/>
      <w:r>
        <w:rPr>
          <w:rFonts w:ascii="Albertus Extra Bold" w:hAnsi="Albertus Extra Bold" w:cs="Albertus Extra Bold"/>
          <w:b/>
          <w:bCs/>
        </w:rPr>
        <w:t>:1319</w:t>
      </w:r>
      <w:proofErr w:type="gramEnd"/>
      <w:r>
        <w:rPr>
          <w:rFonts w:ascii="Albertus Extra Bold" w:hAnsi="Albertus Extra Bold" w:cs="Albertus Extra Bold"/>
          <w:b/>
          <w:bCs/>
        </w:rPr>
        <w:t xml:space="preserve">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(See codes in VAR#82, RTOP90. Code V in VAR#426 refers </w:t>
      </w:r>
      <w:proofErr w:type="gramStart"/>
      <w:r>
        <w:rPr>
          <w:rFonts w:ascii="Albertus Extra Bold" w:hAnsi="Albertus Extra Bold" w:cs="Albertus Extra Bold"/>
          <w:b/>
          <w:bCs/>
        </w:rPr>
        <w:t>to  payee's</w:t>
      </w:r>
      <w:proofErr w:type="gramEnd"/>
      <w:r>
        <w:rPr>
          <w:rFonts w:ascii="Albertus Extra Bold" w:hAnsi="Albertus Extra Bold" w:cs="Albertus Extra Bold"/>
          <w:b/>
          <w:bCs/>
        </w:rPr>
        <w:t xml:space="preserve"> custody.)</w:t>
      </w:r>
      <w:r>
        <w:rPr>
          <w:rFonts w:ascii="Albertus Extra Bold" w:hAnsi="Albertus Extra Bold" w:cs="Albertus Extra Bold"/>
          <w:b/>
          <w:bCs/>
        </w:rPr>
        <w:tab/>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#436</w:t>
      </w:r>
      <w:r>
        <w:rPr>
          <w:rFonts w:ascii="Albertus Extra Bold" w:hAnsi="Albertus Extra Bold" w:cs="Albertus Extra Bold"/>
          <w:b/>
          <w:bCs/>
        </w:rPr>
        <w:tab/>
        <w:t>Medical reexamination date</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SMRED91 LOCATION</w:t>
      </w:r>
      <w:proofErr w:type="gramStart"/>
      <w:r>
        <w:rPr>
          <w:rFonts w:ascii="Albertus Extra Bold" w:hAnsi="Albertus Extra Bold" w:cs="Albertus Extra Bold"/>
          <w:b/>
          <w:bCs/>
        </w:rPr>
        <w:t>:1321</w:t>
      </w:r>
      <w:proofErr w:type="gramEnd"/>
      <w:r>
        <w:rPr>
          <w:rFonts w:ascii="Albertus Extra Bold" w:hAnsi="Albertus Extra Bold" w:cs="Albertus Extra Bold"/>
          <w:b/>
          <w:bCs/>
        </w:rPr>
        <w:t xml:space="preserve">  LENGTH: 4</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(Date for medical reexamination of disabled worker cases expected to have improving medical conditions in month and </w:t>
      </w:r>
      <w:proofErr w:type="spellStart"/>
      <w:r>
        <w:rPr>
          <w:rFonts w:ascii="Albertus Extra Bold" w:hAnsi="Albertus Extra Bold" w:cs="Albertus Extra Bold"/>
          <w:b/>
          <w:bCs/>
        </w:rPr>
        <w:t>year</w:t>
      </w:r>
      <w:r>
        <w:rPr>
          <w:rFonts w:ascii="Albertus Extra Bold" w:hAnsi="Albertus Extra Bold" w:cs="Albertus Extra Bold"/>
          <w:b/>
          <w:bCs/>
        </w:rPr>
        <w:noBreakHyphen/>
        <w:t>MMYY</w:t>
      </w:r>
      <w:proofErr w:type="spellEnd"/>
      <w:r>
        <w:rPr>
          <w:rFonts w:ascii="Albertus Extra Bold" w:hAnsi="Albertus Extra Bold" w:cs="Albertus Extra Bold"/>
          <w:b/>
          <w:bCs/>
        </w:rPr>
        <w:t>.)</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#437</w:t>
      </w:r>
      <w:r>
        <w:rPr>
          <w:rFonts w:ascii="Albertus Extra Bold" w:hAnsi="Albertus Extra Bold" w:cs="Albertus Extra Bold"/>
          <w:b/>
          <w:bCs/>
        </w:rPr>
        <w:tab/>
        <w:t xml:space="preserve">Advance </w:t>
      </w:r>
      <w:proofErr w:type="spellStart"/>
      <w:r>
        <w:rPr>
          <w:rFonts w:ascii="Albertus Extra Bold" w:hAnsi="Albertus Extra Bold" w:cs="Albertus Extra Bold"/>
          <w:b/>
          <w:bCs/>
        </w:rPr>
        <w:t>filing</w:t>
      </w:r>
      <w:r>
        <w:rPr>
          <w:rFonts w:ascii="Albertus Extra Bold" w:hAnsi="Albertus Extra Bold" w:cs="Albertus Extra Bold"/>
          <w:b/>
          <w:bCs/>
        </w:rPr>
        <w:noBreakHyphen/>
        <w:t>actuarial</w:t>
      </w:r>
      <w:proofErr w:type="spellEnd"/>
      <w:r>
        <w:rPr>
          <w:rFonts w:ascii="Albertus Extra Bold" w:hAnsi="Albertus Extra Bold" w:cs="Albertus Extra Bold"/>
          <w:b/>
          <w:bCs/>
        </w:rPr>
        <w:t xml:space="preserve"> reduction</w:t>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proofErr w:type="gramStart"/>
      <w:r>
        <w:rPr>
          <w:rFonts w:ascii="Albertus Extra Bold" w:hAnsi="Albertus Extra Bold" w:cs="Albertus Extra Bold"/>
          <w:b/>
          <w:bCs/>
        </w:rPr>
        <w:t>interim</w:t>
      </w:r>
      <w:proofErr w:type="gramEnd"/>
      <w:r>
        <w:rPr>
          <w:rFonts w:ascii="Albertus Extra Bold" w:hAnsi="Albertus Extra Bold" w:cs="Albertus Extra Bold"/>
          <w:b/>
          <w:bCs/>
        </w:rPr>
        <w:t xml:space="preserve"> award code</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SAFARI91 LOCATION</w:t>
      </w:r>
      <w:proofErr w:type="gramStart"/>
      <w:r>
        <w:rPr>
          <w:rFonts w:ascii="Albertus Extra Bold" w:hAnsi="Albertus Extra Bold" w:cs="Albertus Extra Bold"/>
          <w:b/>
          <w:bCs/>
        </w:rPr>
        <w:t>:1325</w:t>
      </w:r>
      <w:proofErr w:type="gramEnd"/>
      <w:r>
        <w:rPr>
          <w:rFonts w:ascii="Albertus Extra Bold" w:hAnsi="Albertus Extra Bold" w:cs="Albertus Extra Bold"/>
          <w:b/>
          <w:bCs/>
        </w:rPr>
        <w:t xml:space="preserve">  LENGTH: 1</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2</w:t>
      </w:r>
      <w:r>
        <w:rPr>
          <w:rFonts w:ascii="Albertus Extra Bold" w:hAnsi="Albertus Extra Bold" w:cs="Albertus Extra Bold"/>
          <w:b/>
          <w:bCs/>
        </w:rPr>
        <w:noBreakHyphen/>
        <w:t xml:space="preserve"> Interim award and actuarially reduced</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3</w:t>
      </w:r>
      <w:r>
        <w:rPr>
          <w:rFonts w:ascii="Albertus Extra Bold" w:hAnsi="Albertus Extra Bold" w:cs="Albertus Extra Bold"/>
          <w:b/>
          <w:bCs/>
        </w:rPr>
        <w:noBreakHyphen/>
        <w:t xml:space="preserve"> Interim award and advanced filing</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4</w:t>
      </w:r>
      <w:r>
        <w:rPr>
          <w:rFonts w:ascii="Albertus Extra Bold" w:hAnsi="Albertus Extra Bold" w:cs="Albertus Extra Bold"/>
          <w:b/>
          <w:bCs/>
        </w:rPr>
        <w:noBreakHyphen/>
        <w:t xml:space="preserve"> Interim award and actuarially reduced and advanced filing</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5</w:t>
      </w:r>
      <w:r>
        <w:rPr>
          <w:rFonts w:ascii="Albertus Extra Bold" w:hAnsi="Albertus Extra Bold" w:cs="Albertus Extra Bold"/>
          <w:b/>
          <w:bCs/>
        </w:rPr>
        <w:noBreakHyphen/>
        <w:t xml:space="preserve"> </w:t>
      </w:r>
      <w:proofErr w:type="gramStart"/>
      <w:r>
        <w:rPr>
          <w:rFonts w:ascii="Albertus Extra Bold" w:hAnsi="Albertus Extra Bold" w:cs="Albertus Extra Bold"/>
          <w:b/>
          <w:bCs/>
        </w:rPr>
        <w:t>Actuarially</w:t>
      </w:r>
      <w:proofErr w:type="gramEnd"/>
      <w:r>
        <w:rPr>
          <w:rFonts w:ascii="Albertus Extra Bold" w:hAnsi="Albertus Extra Bold" w:cs="Albertus Extra Bold"/>
          <w:b/>
          <w:bCs/>
        </w:rPr>
        <w:t xml:space="preserve"> reduced only</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6</w:t>
      </w:r>
      <w:r>
        <w:rPr>
          <w:rFonts w:ascii="Albertus Extra Bold" w:hAnsi="Albertus Extra Bold" w:cs="Albertus Extra Bold"/>
          <w:b/>
          <w:bCs/>
        </w:rPr>
        <w:noBreakHyphen/>
        <w:t xml:space="preserve"> </w:t>
      </w:r>
      <w:proofErr w:type="gramStart"/>
      <w:r>
        <w:rPr>
          <w:rFonts w:ascii="Albertus Extra Bold" w:hAnsi="Albertus Extra Bold" w:cs="Albertus Extra Bold"/>
          <w:b/>
          <w:bCs/>
        </w:rPr>
        <w:t>Actuarially</w:t>
      </w:r>
      <w:proofErr w:type="gramEnd"/>
      <w:r>
        <w:rPr>
          <w:rFonts w:ascii="Albertus Extra Bold" w:hAnsi="Albertus Extra Bold" w:cs="Albertus Extra Bold"/>
          <w:b/>
          <w:bCs/>
        </w:rPr>
        <w:t xml:space="preserve"> reduced and advanced filing</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7</w:t>
      </w:r>
      <w:r>
        <w:rPr>
          <w:rFonts w:ascii="Albertus Extra Bold" w:hAnsi="Albertus Extra Bold" w:cs="Albertus Extra Bold"/>
          <w:b/>
          <w:bCs/>
        </w:rPr>
        <w:noBreakHyphen/>
        <w:t xml:space="preserve"> Advanced filing only</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#438</w:t>
      </w:r>
      <w:r>
        <w:rPr>
          <w:rFonts w:ascii="Albertus Extra Bold" w:hAnsi="Albertus Extra Bold" w:cs="Albertus Extra Bold"/>
          <w:b/>
          <w:bCs/>
        </w:rPr>
        <w:tab/>
        <w:t xml:space="preserve">Hospital insurance entitlement code </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SHENC91 LOCATION</w:t>
      </w:r>
      <w:proofErr w:type="gramStart"/>
      <w:r>
        <w:rPr>
          <w:rFonts w:ascii="Albertus Extra Bold" w:hAnsi="Albertus Extra Bold" w:cs="Albertus Extra Bold"/>
          <w:b/>
          <w:bCs/>
        </w:rPr>
        <w:t>:1326</w:t>
      </w:r>
      <w:proofErr w:type="gramEnd"/>
      <w:r>
        <w:rPr>
          <w:rFonts w:ascii="Albertus Extra Bold" w:hAnsi="Albertus Extra Bold" w:cs="Albertus Extra Bold"/>
          <w:b/>
          <w:bCs/>
        </w:rPr>
        <w:t xml:space="preserve">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(See codes in VAR#86. RHENC90.)</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#439</w:t>
      </w:r>
      <w:r>
        <w:rPr>
          <w:rFonts w:ascii="Albertus Extra Bold" w:hAnsi="Albertus Extra Bold" w:cs="Albertus Extra Bold"/>
          <w:b/>
          <w:bCs/>
        </w:rPr>
        <w:tab/>
        <w:t xml:space="preserve">Medical insurance entitlement code </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SSENC91 LOCATION</w:t>
      </w:r>
      <w:proofErr w:type="gramStart"/>
      <w:r>
        <w:rPr>
          <w:rFonts w:ascii="Albertus Extra Bold" w:hAnsi="Albertus Extra Bold" w:cs="Albertus Extra Bold"/>
          <w:b/>
          <w:bCs/>
        </w:rPr>
        <w:t>:1328</w:t>
      </w:r>
      <w:proofErr w:type="gramEnd"/>
      <w:r>
        <w:rPr>
          <w:rFonts w:ascii="Albertus Extra Bold" w:hAnsi="Albertus Extra Bold" w:cs="Albertus Extra Bold"/>
          <w:b/>
          <w:bCs/>
        </w:rPr>
        <w:t xml:space="preserve">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(See codes in VAR#86</w:t>
      </w:r>
      <w:proofErr w:type="gramStart"/>
      <w:r>
        <w:rPr>
          <w:rFonts w:ascii="Albertus Extra Bold" w:hAnsi="Albertus Extra Bold" w:cs="Albertus Extra Bold"/>
          <w:b/>
          <w:bCs/>
        </w:rPr>
        <w:t>,RHENC90</w:t>
      </w:r>
      <w:proofErr w:type="gramEnd"/>
      <w:r>
        <w:rPr>
          <w:rFonts w:ascii="Albertus Extra Bold" w:hAnsi="Albertus Extra Bold" w:cs="Albertus Extra Bold"/>
          <w:b/>
          <w:bCs/>
        </w:rPr>
        <w:t>. Code D in VAR#436 indicates deemed date of birth.)</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br w:type="page"/>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#440</w:t>
      </w:r>
      <w:r>
        <w:rPr>
          <w:rFonts w:ascii="Albertus Extra Bold" w:hAnsi="Albertus Extra Bold" w:cs="Albertus Extra Bold"/>
          <w:b/>
          <w:bCs/>
        </w:rPr>
        <w:tab/>
        <w:t>Date of entitlement to Medicare Part A</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SDOEH91 LOCATION</w:t>
      </w:r>
      <w:proofErr w:type="gramStart"/>
      <w:r>
        <w:rPr>
          <w:rFonts w:ascii="Albertus Extra Bold" w:hAnsi="Albertus Extra Bold" w:cs="Albertus Extra Bold"/>
          <w:b/>
          <w:bCs/>
        </w:rPr>
        <w:t>:1330</w:t>
      </w:r>
      <w:proofErr w:type="gramEnd"/>
      <w:r>
        <w:rPr>
          <w:rFonts w:ascii="Albertus Extra Bold" w:hAnsi="Albertus Extra Bold" w:cs="Albertus Extra Bold"/>
          <w:b/>
          <w:bCs/>
        </w:rPr>
        <w:t xml:space="preserve"> LENGTH: 4</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(Date is month and </w:t>
      </w:r>
      <w:proofErr w:type="spellStart"/>
      <w:r>
        <w:rPr>
          <w:rFonts w:ascii="Albertus Extra Bold" w:hAnsi="Albertus Extra Bold" w:cs="Albertus Extra Bold"/>
          <w:b/>
          <w:bCs/>
        </w:rPr>
        <w:t>year</w:t>
      </w:r>
      <w:r>
        <w:rPr>
          <w:rFonts w:ascii="Albertus Extra Bold" w:hAnsi="Albertus Extra Bold" w:cs="Albertus Extra Bold"/>
          <w:b/>
          <w:bCs/>
        </w:rPr>
        <w:noBreakHyphen/>
        <w:t>MMYY</w:t>
      </w:r>
      <w:proofErr w:type="spellEnd"/>
      <w:r>
        <w:rPr>
          <w:rFonts w:ascii="Albertus Extra Bold" w:hAnsi="Albertus Extra Bold" w:cs="Albertus Extra Bold"/>
          <w:b/>
          <w:bCs/>
        </w:rPr>
        <w:t>.)</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#441   Date of termination to Medicare Part A</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SDOTH91 LOCATION</w:t>
      </w:r>
      <w:proofErr w:type="gramStart"/>
      <w:r>
        <w:rPr>
          <w:rFonts w:ascii="Albertus Extra Bold" w:hAnsi="Albertus Extra Bold" w:cs="Albertus Extra Bold"/>
          <w:b/>
          <w:bCs/>
        </w:rPr>
        <w:t>:1334</w:t>
      </w:r>
      <w:proofErr w:type="gramEnd"/>
      <w:r>
        <w:rPr>
          <w:rFonts w:ascii="Albertus Extra Bold" w:hAnsi="Albertus Extra Bold" w:cs="Albertus Extra Bold"/>
          <w:b/>
          <w:bCs/>
        </w:rPr>
        <w:t xml:space="preserve">  LENGTH: 4</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(Date is month and </w:t>
      </w:r>
      <w:proofErr w:type="spellStart"/>
      <w:r>
        <w:rPr>
          <w:rFonts w:ascii="Albertus Extra Bold" w:hAnsi="Albertus Extra Bold" w:cs="Albertus Extra Bold"/>
          <w:b/>
          <w:bCs/>
        </w:rPr>
        <w:t>year</w:t>
      </w:r>
      <w:r>
        <w:rPr>
          <w:rFonts w:ascii="Albertus Extra Bold" w:hAnsi="Albertus Extra Bold" w:cs="Albertus Extra Bold"/>
          <w:b/>
          <w:bCs/>
        </w:rPr>
        <w:noBreakHyphen/>
        <w:t>MMYY</w:t>
      </w:r>
      <w:proofErr w:type="spellEnd"/>
      <w:r>
        <w:rPr>
          <w:rFonts w:ascii="Albertus Extra Bold" w:hAnsi="Albertus Extra Bold" w:cs="Albertus Extra Bold"/>
          <w:b/>
          <w:bCs/>
        </w:rPr>
        <w: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442  Date</w:t>
      </w:r>
      <w:proofErr w:type="gramEnd"/>
      <w:r>
        <w:rPr>
          <w:rFonts w:ascii="Albertus Extra Bold" w:hAnsi="Albertus Extra Bold" w:cs="Albertus Extra Bold"/>
          <w:b/>
          <w:bCs/>
        </w:rPr>
        <w:t xml:space="preserve"> of entitlement to Medicare Part B</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SDOES91 LOCATION</w:t>
      </w:r>
      <w:proofErr w:type="gramStart"/>
      <w:r>
        <w:rPr>
          <w:rFonts w:ascii="Albertus Extra Bold" w:hAnsi="Albertus Extra Bold" w:cs="Albertus Extra Bold"/>
          <w:b/>
          <w:bCs/>
        </w:rPr>
        <w:t>:1338</w:t>
      </w:r>
      <w:proofErr w:type="gramEnd"/>
      <w:r>
        <w:rPr>
          <w:rFonts w:ascii="Albertus Extra Bold" w:hAnsi="Albertus Extra Bold" w:cs="Albertus Extra Bold"/>
          <w:b/>
          <w:bCs/>
        </w:rPr>
        <w:t xml:space="preserve"> LENGTH: 4</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(Date is month and </w:t>
      </w:r>
      <w:proofErr w:type="spellStart"/>
      <w:r>
        <w:rPr>
          <w:rFonts w:ascii="Albertus Extra Bold" w:hAnsi="Albertus Extra Bold" w:cs="Albertus Extra Bold"/>
          <w:b/>
          <w:bCs/>
        </w:rPr>
        <w:t>year</w:t>
      </w:r>
      <w:r>
        <w:rPr>
          <w:rFonts w:ascii="Albertus Extra Bold" w:hAnsi="Albertus Extra Bold" w:cs="Albertus Extra Bold"/>
          <w:b/>
          <w:bCs/>
        </w:rPr>
        <w:noBreakHyphen/>
        <w:t>MMYY</w:t>
      </w:r>
      <w:proofErr w:type="spellEnd"/>
      <w:r>
        <w:rPr>
          <w:rFonts w:ascii="Albertus Extra Bold" w:hAnsi="Albertus Extra Bold" w:cs="Albertus Extra Bold"/>
          <w:b/>
          <w:bCs/>
        </w:rPr>
        <w:t>.)</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#443</w:t>
      </w:r>
      <w:r>
        <w:rPr>
          <w:rFonts w:ascii="Albertus Extra Bold" w:hAnsi="Albertus Extra Bold" w:cs="Albertus Extra Bold"/>
          <w:b/>
          <w:bCs/>
        </w:rPr>
        <w:tab/>
        <w:t>Date of termination to Medicare Part B</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SDOTS91 LOCATION</w:t>
      </w:r>
      <w:proofErr w:type="gramStart"/>
      <w:r>
        <w:rPr>
          <w:rFonts w:ascii="Albertus Extra Bold" w:hAnsi="Albertus Extra Bold" w:cs="Albertus Extra Bold"/>
          <w:b/>
          <w:bCs/>
        </w:rPr>
        <w:t>:1342</w:t>
      </w:r>
      <w:proofErr w:type="gramEnd"/>
      <w:r>
        <w:rPr>
          <w:rFonts w:ascii="Albertus Extra Bold" w:hAnsi="Albertus Extra Bold" w:cs="Albertus Extra Bold"/>
          <w:b/>
          <w:bCs/>
        </w:rPr>
        <w:t xml:space="preserve">  LENGTH: 4</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(Date is month and </w:t>
      </w:r>
      <w:proofErr w:type="spellStart"/>
      <w:r>
        <w:rPr>
          <w:rFonts w:ascii="Albertus Extra Bold" w:hAnsi="Albertus Extra Bold" w:cs="Albertus Extra Bold"/>
          <w:b/>
          <w:bCs/>
        </w:rPr>
        <w:t>year</w:t>
      </w:r>
      <w:r>
        <w:rPr>
          <w:rFonts w:ascii="Albertus Extra Bold" w:hAnsi="Albertus Extra Bold" w:cs="Albertus Extra Bold"/>
          <w:b/>
          <w:bCs/>
        </w:rPr>
        <w:noBreakHyphen/>
        <w:t>MMYY</w:t>
      </w:r>
      <w:proofErr w:type="spellEnd"/>
      <w:r>
        <w:rPr>
          <w:rFonts w:ascii="Albertus Extra Bold" w:hAnsi="Albertus Extra Bold" w:cs="Albertus Extra Bold"/>
          <w:b/>
          <w:bCs/>
        </w:rPr>
        <w:t>.)</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#444</w:t>
      </w:r>
      <w:r>
        <w:rPr>
          <w:rFonts w:ascii="Albertus Extra Bold" w:hAnsi="Albertus Extra Bold" w:cs="Albertus Extra Bold"/>
          <w:b/>
          <w:bCs/>
        </w:rPr>
        <w:tab/>
        <w:t xml:space="preserve">Date of OASDI termination </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SDOT91 LOCATION</w:t>
      </w:r>
      <w:proofErr w:type="gramStart"/>
      <w:r>
        <w:rPr>
          <w:rFonts w:ascii="Albertus Extra Bold" w:hAnsi="Albertus Extra Bold" w:cs="Albertus Extra Bold"/>
          <w:b/>
          <w:bCs/>
        </w:rPr>
        <w:t>:1346</w:t>
      </w:r>
      <w:proofErr w:type="gramEnd"/>
      <w:r>
        <w:rPr>
          <w:rFonts w:ascii="Albertus Extra Bold" w:hAnsi="Albertus Extra Bold" w:cs="Albertus Extra Bold"/>
          <w:b/>
          <w:bCs/>
        </w:rPr>
        <w:t xml:space="preserve"> LENGTH: 4</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(Date is months and </w:t>
      </w:r>
      <w:proofErr w:type="spellStart"/>
      <w:r>
        <w:rPr>
          <w:rFonts w:ascii="Albertus Extra Bold" w:hAnsi="Albertus Extra Bold" w:cs="Albertus Extra Bold"/>
          <w:b/>
          <w:bCs/>
        </w:rPr>
        <w:t>year</w:t>
      </w:r>
      <w:r>
        <w:rPr>
          <w:rFonts w:ascii="Albertus Extra Bold" w:hAnsi="Albertus Extra Bold" w:cs="Albertus Extra Bold"/>
          <w:b/>
          <w:bCs/>
        </w:rPr>
        <w:noBreakHyphen/>
        <w:t>MMYY</w:t>
      </w:r>
      <w:proofErr w:type="spellEnd"/>
      <w:r>
        <w:rPr>
          <w:rFonts w:ascii="Albertus Extra Bold" w:hAnsi="Albertus Extra Bold" w:cs="Albertus Extra Bold"/>
          <w:b/>
          <w:bCs/>
        </w:rPr>
        <w:t>.)</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445  Type</w:t>
      </w:r>
      <w:proofErr w:type="gramEnd"/>
      <w:r>
        <w:rPr>
          <w:rFonts w:ascii="Albertus Extra Bold" w:hAnsi="Albertus Extra Bold" w:cs="Albertus Extra Bold"/>
          <w:b/>
          <w:bCs/>
        </w:rPr>
        <w:t xml:space="preserve"> of OASDI termination</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STOT91 LOCATION</w:t>
      </w:r>
      <w:proofErr w:type="gramStart"/>
      <w:r>
        <w:rPr>
          <w:rFonts w:ascii="Albertus Extra Bold" w:hAnsi="Albertus Extra Bold" w:cs="Albertus Extra Bold"/>
          <w:b/>
          <w:bCs/>
        </w:rPr>
        <w:t>:1350</w:t>
      </w:r>
      <w:proofErr w:type="gramEnd"/>
      <w:r>
        <w:rPr>
          <w:rFonts w:ascii="Albertus Extra Bold" w:hAnsi="Albertus Extra Bold" w:cs="Albertus Extra Bold"/>
          <w:b/>
          <w:bCs/>
        </w:rPr>
        <w:t xml:space="preserve">  LENGTH: 2 </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(LAF at termination.</w:t>
      </w:r>
      <w:proofErr w:type="gramEnd"/>
      <w:r>
        <w:rPr>
          <w:rFonts w:ascii="Albertus Extra Bold" w:hAnsi="Albertus Extra Bold" w:cs="Albertus Extra Bold"/>
          <w:b/>
          <w:bCs/>
        </w:rPr>
        <w:t xml:space="preserve"> See codes in VAR#7, RLAF80.)</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#446</w:t>
      </w:r>
      <w:r>
        <w:rPr>
          <w:rFonts w:ascii="Albertus Extra Bold" w:hAnsi="Albertus Extra Bold" w:cs="Albertus Extra Bold"/>
          <w:b/>
          <w:bCs/>
        </w:rPr>
        <w:tab/>
        <w:t xml:space="preserve"> BIC at OASDI termination</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SBAT91 LOCATION</w:t>
      </w:r>
      <w:proofErr w:type="gramStart"/>
      <w:r>
        <w:rPr>
          <w:rFonts w:ascii="Albertus Extra Bold" w:hAnsi="Albertus Extra Bold" w:cs="Albertus Extra Bold"/>
          <w:b/>
          <w:bCs/>
        </w:rPr>
        <w:t>:1352</w:t>
      </w:r>
      <w:proofErr w:type="gramEnd"/>
      <w:r>
        <w:rPr>
          <w:rFonts w:ascii="Albertus Extra Bold" w:hAnsi="Albertus Extra Bold" w:cs="Albertus Extra Bold"/>
          <w:b/>
          <w:bCs/>
        </w:rPr>
        <w:t xml:space="preserve">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(BIC at termination.</w:t>
      </w:r>
      <w:proofErr w:type="gramEnd"/>
      <w:r>
        <w:rPr>
          <w:rFonts w:ascii="Albertus Extra Bold" w:hAnsi="Albertus Extra Bold" w:cs="Albertus Extra Bold"/>
          <w:b/>
          <w:bCs/>
        </w:rPr>
        <w:t xml:space="preserve"> See codes in VAR#56, RBIC90.)</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br w:type="page"/>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447  Year</w:t>
      </w:r>
      <w:proofErr w:type="gramEnd"/>
      <w:r>
        <w:rPr>
          <w:rFonts w:ascii="Albertus Extra Bold" w:hAnsi="Albertus Extra Bold" w:cs="Albertus Extra Bold"/>
          <w:b/>
          <w:bCs/>
        </w:rPr>
        <w:t xml:space="preserve"> in which lump sum benefit was paid</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SYLSP91 LOCATION</w:t>
      </w:r>
      <w:proofErr w:type="gramStart"/>
      <w:r>
        <w:rPr>
          <w:rFonts w:ascii="Albertus Extra Bold" w:hAnsi="Albertus Extra Bold" w:cs="Albertus Extra Bold"/>
          <w:b/>
          <w:bCs/>
        </w:rPr>
        <w:t>:1354</w:t>
      </w:r>
      <w:proofErr w:type="gramEnd"/>
      <w:r>
        <w:rPr>
          <w:rFonts w:ascii="Albertus Extra Bold" w:hAnsi="Albertus Extra Bold" w:cs="Albertus Extra Bold"/>
          <w:b/>
          <w:bCs/>
        </w:rPr>
        <w:t xml:space="preserve">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448  Security</w:t>
      </w:r>
      <w:proofErr w:type="gramEnd"/>
      <w:r>
        <w:rPr>
          <w:rFonts w:ascii="Albertus Extra Bold" w:hAnsi="Albertus Extra Bold" w:cs="Albertus Extra Bold"/>
          <w:b/>
          <w:bCs/>
        </w:rPr>
        <w:t xml:space="preserve"> Income File Type</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SSIFT91 LOCATION</w:t>
      </w:r>
      <w:proofErr w:type="gramStart"/>
      <w:r>
        <w:rPr>
          <w:rFonts w:ascii="Albertus Extra Bold" w:hAnsi="Albertus Extra Bold" w:cs="Albertus Extra Bold"/>
          <w:b/>
          <w:bCs/>
        </w:rPr>
        <w:t>:1356</w:t>
      </w:r>
      <w:proofErr w:type="gramEnd"/>
      <w:r>
        <w:rPr>
          <w:rFonts w:ascii="Albertus Extra Bold" w:hAnsi="Albertus Extra Bold" w:cs="Albertus Extra Bold"/>
          <w:b/>
          <w:bCs/>
        </w:rPr>
        <w:t xml:space="preserve">  LENGTH: 1 </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1</w:t>
      </w:r>
      <w:r>
        <w:rPr>
          <w:rFonts w:ascii="Albertus Extra Bold" w:hAnsi="Albertus Extra Bold" w:cs="Albertus Extra Bold"/>
          <w:b/>
          <w:bCs/>
        </w:rPr>
        <w:noBreakHyphen/>
        <w:t xml:space="preserve"> Aged individual or spouse (A)</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2</w:t>
      </w:r>
      <w:r>
        <w:rPr>
          <w:rFonts w:ascii="Albertus Extra Bold" w:hAnsi="Albertus Extra Bold" w:cs="Albertus Extra Bold"/>
          <w:b/>
          <w:bCs/>
        </w:rPr>
        <w:noBreakHyphen/>
        <w:t xml:space="preserve"> Blind individual, spouse or child (B)</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3</w:t>
      </w:r>
      <w:r>
        <w:rPr>
          <w:rFonts w:ascii="Albertus Extra Bold" w:hAnsi="Albertus Extra Bold" w:cs="Albertus Extra Bold"/>
          <w:b/>
          <w:bCs/>
        </w:rPr>
        <w:noBreakHyphen/>
        <w:t xml:space="preserve"> Disabled individual, spouse or child (D)</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4</w:t>
      </w:r>
      <w:r>
        <w:rPr>
          <w:rFonts w:ascii="Albertus Extra Bold" w:hAnsi="Albertus Extra Bold" w:cs="Albertus Extra Bold"/>
          <w:b/>
          <w:bCs/>
        </w:rPr>
        <w:noBreakHyphen/>
        <w:t xml:space="preserve"> Ineligible parent (P)</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5</w:t>
      </w:r>
      <w:r>
        <w:rPr>
          <w:rFonts w:ascii="Albertus Extra Bold" w:hAnsi="Albertus Extra Bold" w:cs="Albertus Extra Bold"/>
          <w:b/>
          <w:bCs/>
        </w:rPr>
        <w:noBreakHyphen/>
        <w:t xml:space="preserve"> Ineligible spouse (S)</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#449   SSI living arrangements code</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SLAC91 LOCATION</w:t>
      </w:r>
      <w:proofErr w:type="gramStart"/>
      <w:r>
        <w:rPr>
          <w:rFonts w:ascii="Albertus Extra Bold" w:hAnsi="Albertus Extra Bold" w:cs="Albertus Extra Bold"/>
          <w:b/>
          <w:bCs/>
        </w:rPr>
        <w:t>:1357</w:t>
      </w:r>
      <w:proofErr w:type="gramEnd"/>
      <w:r>
        <w:rPr>
          <w:rFonts w:ascii="Albertus Extra Bold" w:hAnsi="Albertus Extra Bold" w:cs="Albertus Extra Bold"/>
          <w:b/>
          <w:bCs/>
        </w:rPr>
        <w:t xml:space="preserve"> LENGTH: 1</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1</w:t>
      </w:r>
      <w:r>
        <w:rPr>
          <w:rFonts w:ascii="Albertus Extra Bold" w:hAnsi="Albertus Extra Bold" w:cs="Albertus Extra Bold"/>
          <w:b/>
          <w:bCs/>
        </w:rPr>
        <w:noBreakHyphen/>
        <w:t xml:space="preserve"> Own household (A)</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2</w:t>
      </w:r>
      <w:r>
        <w:rPr>
          <w:rFonts w:ascii="Albertus Extra Bold" w:hAnsi="Albertus Extra Bold" w:cs="Albertus Extra Bold"/>
          <w:b/>
          <w:bCs/>
        </w:rPr>
        <w:noBreakHyphen/>
        <w:t xml:space="preserve"> </w:t>
      </w:r>
      <w:proofErr w:type="gramStart"/>
      <w:r>
        <w:rPr>
          <w:rFonts w:ascii="Albertus Extra Bold" w:hAnsi="Albertus Extra Bold" w:cs="Albertus Extra Bold"/>
          <w:b/>
          <w:bCs/>
        </w:rPr>
        <w:t>Another's</w:t>
      </w:r>
      <w:proofErr w:type="gramEnd"/>
      <w:r>
        <w:rPr>
          <w:rFonts w:ascii="Albertus Extra Bold" w:hAnsi="Albertus Extra Bold" w:cs="Albertus Extra Bold"/>
          <w:b/>
          <w:bCs/>
        </w:rPr>
        <w:t xml:space="preserve"> household (B)</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3</w:t>
      </w:r>
      <w:r>
        <w:rPr>
          <w:rFonts w:ascii="Albertus Extra Bold" w:hAnsi="Albertus Extra Bold" w:cs="Albertus Extra Bold"/>
          <w:b/>
          <w:bCs/>
        </w:rPr>
        <w:noBreakHyphen/>
        <w:t xml:space="preserve"> Parent's household (C)</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4</w:t>
      </w:r>
      <w:r>
        <w:rPr>
          <w:rFonts w:ascii="Albertus Extra Bold" w:hAnsi="Albertus Extra Bold" w:cs="Albertus Extra Bold"/>
          <w:b/>
          <w:bCs/>
        </w:rPr>
        <w:noBreakHyphen/>
        <w:t xml:space="preserve"> Institution (D)</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Summary Earnings Record Earnings data for NBS Sample Spouse</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(Covered earnings in 1951</w:t>
      </w:r>
      <w:r>
        <w:rPr>
          <w:rFonts w:ascii="Albertus Extra Bold" w:hAnsi="Albertus Extra Bold" w:cs="Albertus Extra Bold"/>
          <w:b/>
          <w:bCs/>
        </w:rPr>
        <w:noBreakHyphen/>
        <w:t xml:space="preserve">1991 are in current dollars. Covered earnings include both wage and salary and </w:t>
      </w:r>
      <w:proofErr w:type="spellStart"/>
      <w:r>
        <w:rPr>
          <w:rFonts w:ascii="Albertus Extra Bold" w:hAnsi="Albertus Extra Bold" w:cs="Albertus Extra Bold"/>
          <w:b/>
          <w:bCs/>
        </w:rPr>
        <w:t>self</w:t>
      </w:r>
      <w:r>
        <w:rPr>
          <w:rFonts w:ascii="Albertus Extra Bold" w:hAnsi="Albertus Extra Bold" w:cs="Albertus Extra Bold"/>
          <w:b/>
          <w:bCs/>
        </w:rPr>
        <w:noBreakHyphen/>
        <w:t>employment</w:t>
      </w:r>
      <w:proofErr w:type="spellEnd"/>
      <w:r>
        <w:rPr>
          <w:rFonts w:ascii="Albertus Extra Bold" w:hAnsi="Albertus Extra Bold" w:cs="Albertus Extra Bold"/>
          <w:b/>
          <w:bCs/>
        </w:rPr>
        <w:t xml:space="preserve"> income subject to Social Security taxes up to the taxable maximum for the year.)</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t xml:space="preserve"> VAR             STARTING</w:t>
      </w:r>
      <w:r>
        <w:rPr>
          <w:rFonts w:ascii="Albertus Extra Bold" w:hAnsi="Albertus Extra Bold" w:cs="Albertus Extra Bold"/>
          <w:b/>
          <w:bCs/>
        </w:rPr>
        <w:tab/>
      </w:r>
      <w:r>
        <w:rPr>
          <w:rFonts w:ascii="Albertus Extra Bold" w:hAnsi="Albertus Extra Bold" w:cs="Albertus Extra Bold"/>
          <w:b/>
          <w:bCs/>
        </w:rPr>
        <w:tab/>
        <w:t xml:space="preserve">  </w:t>
      </w:r>
      <w:r>
        <w:rPr>
          <w:rFonts w:ascii="Albertus Extra Bold" w:hAnsi="Albertus Extra Bold" w:cs="Albertus Extra Bold"/>
          <w:b/>
          <w:bCs/>
        </w:rPr>
        <w:tab/>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YEAR     NAME</w:t>
      </w:r>
      <w:r>
        <w:rPr>
          <w:rFonts w:ascii="Albertus Extra Bold" w:hAnsi="Albertus Extra Bold" w:cs="Albertus Extra Bold"/>
          <w:b/>
          <w:bCs/>
        </w:rPr>
        <w:tab/>
      </w:r>
      <w:proofErr w:type="gramStart"/>
      <w:r>
        <w:rPr>
          <w:rFonts w:ascii="Albertus Extra Bold" w:hAnsi="Albertus Extra Bold" w:cs="Albertus Extra Bold"/>
          <w:b/>
          <w:bCs/>
        </w:rPr>
        <w:t>LOCATION  LENGTH</w:t>
      </w:r>
      <w:proofErr w:type="gramEnd"/>
      <w:r>
        <w:rPr>
          <w:rFonts w:ascii="Albertus Extra Bold" w:hAnsi="Albertus Extra Bold" w:cs="Albertus Extra Bold"/>
          <w:b/>
          <w:bCs/>
        </w:rPr>
        <w:t xml:space="preserve">            </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450</w:t>
      </w:r>
      <w:r>
        <w:rPr>
          <w:rFonts w:ascii="Albertus Extra Bold" w:hAnsi="Albertus Extra Bold" w:cs="Albertus Extra Bold"/>
          <w:b/>
          <w:bCs/>
        </w:rPr>
        <w:tab/>
      </w:r>
      <w:r>
        <w:rPr>
          <w:rFonts w:ascii="Albertus Extra Bold" w:hAnsi="Albertus Extra Bold" w:cs="Albertus Extra Bold"/>
          <w:b/>
          <w:bCs/>
        </w:rPr>
        <w:tab/>
        <w:t>1951</w:t>
      </w:r>
      <w:r>
        <w:rPr>
          <w:rFonts w:ascii="Albertus Extra Bold" w:hAnsi="Albertus Extra Bold" w:cs="Albertus Extra Bold"/>
          <w:b/>
          <w:bCs/>
        </w:rPr>
        <w:tab/>
      </w:r>
      <w:r>
        <w:rPr>
          <w:rFonts w:ascii="Albertus Extra Bold" w:hAnsi="Albertus Extra Bold" w:cs="Albertus Extra Bold"/>
          <w:b/>
          <w:bCs/>
        </w:rPr>
        <w:tab/>
        <w:t>SSER51</w:t>
      </w:r>
      <w:r>
        <w:rPr>
          <w:rFonts w:ascii="Albertus Extra Bold" w:hAnsi="Albertus Extra Bold" w:cs="Albertus Extra Bold"/>
          <w:b/>
          <w:bCs/>
        </w:rPr>
        <w:tab/>
        <w:t>1358</w:t>
      </w:r>
      <w:r>
        <w:rPr>
          <w:rFonts w:ascii="Albertus Extra Bold" w:hAnsi="Albertus Extra Bold" w:cs="Albertus Extra Bold"/>
          <w:b/>
          <w:bCs/>
        </w:rPr>
        <w:tab/>
      </w:r>
      <w:r>
        <w:rPr>
          <w:rFonts w:ascii="Albertus Extra Bold" w:hAnsi="Albertus Extra Bold" w:cs="Albertus Extra Bold"/>
          <w:b/>
          <w:bCs/>
        </w:rPr>
        <w:tab/>
        <w:t>4</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451</w:t>
      </w:r>
      <w:r>
        <w:rPr>
          <w:rFonts w:ascii="Albertus Extra Bold" w:hAnsi="Albertus Extra Bold" w:cs="Albertus Extra Bold"/>
          <w:b/>
          <w:bCs/>
        </w:rPr>
        <w:tab/>
      </w:r>
      <w:r>
        <w:rPr>
          <w:rFonts w:ascii="Albertus Extra Bold" w:hAnsi="Albertus Extra Bold" w:cs="Albertus Extra Bold"/>
          <w:b/>
          <w:bCs/>
        </w:rPr>
        <w:tab/>
        <w:t>1952</w:t>
      </w:r>
      <w:r>
        <w:rPr>
          <w:rFonts w:ascii="Albertus Extra Bold" w:hAnsi="Albertus Extra Bold" w:cs="Albertus Extra Bold"/>
          <w:b/>
          <w:bCs/>
        </w:rPr>
        <w:tab/>
      </w:r>
      <w:r>
        <w:rPr>
          <w:rFonts w:ascii="Albertus Extra Bold" w:hAnsi="Albertus Extra Bold" w:cs="Albertus Extra Bold"/>
          <w:b/>
          <w:bCs/>
        </w:rPr>
        <w:tab/>
        <w:t>SSER52</w:t>
      </w:r>
      <w:r>
        <w:rPr>
          <w:rFonts w:ascii="Albertus Extra Bold" w:hAnsi="Albertus Extra Bold" w:cs="Albertus Extra Bold"/>
          <w:b/>
          <w:bCs/>
        </w:rPr>
        <w:tab/>
        <w:t>1362</w:t>
      </w:r>
      <w:r>
        <w:rPr>
          <w:rFonts w:ascii="Albertus Extra Bold" w:hAnsi="Albertus Extra Bold" w:cs="Albertus Extra Bold"/>
          <w:b/>
          <w:bCs/>
        </w:rPr>
        <w:tab/>
      </w:r>
      <w:r>
        <w:rPr>
          <w:rFonts w:ascii="Albertus Extra Bold" w:hAnsi="Albertus Extra Bold" w:cs="Albertus Extra Bold"/>
          <w:b/>
          <w:bCs/>
        </w:rPr>
        <w:tab/>
        <w:t>4</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452</w:t>
      </w:r>
      <w:r>
        <w:rPr>
          <w:rFonts w:ascii="Albertus Extra Bold" w:hAnsi="Albertus Extra Bold" w:cs="Albertus Extra Bold"/>
          <w:b/>
          <w:bCs/>
        </w:rPr>
        <w:tab/>
      </w:r>
      <w:r>
        <w:rPr>
          <w:rFonts w:ascii="Albertus Extra Bold" w:hAnsi="Albertus Extra Bold" w:cs="Albertus Extra Bold"/>
          <w:b/>
          <w:bCs/>
        </w:rPr>
        <w:tab/>
        <w:t>1953</w:t>
      </w:r>
      <w:r>
        <w:rPr>
          <w:rFonts w:ascii="Albertus Extra Bold" w:hAnsi="Albertus Extra Bold" w:cs="Albertus Extra Bold"/>
          <w:b/>
          <w:bCs/>
        </w:rPr>
        <w:tab/>
      </w:r>
      <w:r>
        <w:rPr>
          <w:rFonts w:ascii="Albertus Extra Bold" w:hAnsi="Albertus Extra Bold" w:cs="Albertus Extra Bold"/>
          <w:b/>
          <w:bCs/>
        </w:rPr>
        <w:tab/>
        <w:t>SSER53</w:t>
      </w:r>
      <w:r>
        <w:rPr>
          <w:rFonts w:ascii="Albertus Extra Bold" w:hAnsi="Albertus Extra Bold" w:cs="Albertus Extra Bold"/>
          <w:b/>
          <w:bCs/>
        </w:rPr>
        <w:tab/>
        <w:t>1366</w:t>
      </w:r>
      <w:r>
        <w:rPr>
          <w:rFonts w:ascii="Albertus Extra Bold" w:hAnsi="Albertus Extra Bold" w:cs="Albertus Extra Bold"/>
          <w:b/>
          <w:bCs/>
        </w:rPr>
        <w:tab/>
      </w:r>
      <w:r>
        <w:rPr>
          <w:rFonts w:ascii="Albertus Extra Bold" w:hAnsi="Albertus Extra Bold" w:cs="Albertus Extra Bold"/>
          <w:b/>
          <w:bCs/>
        </w:rPr>
        <w:tab/>
        <w:t>4</w:t>
      </w:r>
      <w:r>
        <w:rPr>
          <w:rFonts w:ascii="Albertus Extra Bold" w:hAnsi="Albertus Extra Bold" w:cs="Albertus Extra Bold"/>
          <w:b/>
          <w:bCs/>
        </w:rPr>
        <w:tab/>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453</w:t>
      </w:r>
      <w:r>
        <w:rPr>
          <w:rFonts w:ascii="Albertus Extra Bold" w:hAnsi="Albertus Extra Bold" w:cs="Albertus Extra Bold"/>
          <w:b/>
          <w:bCs/>
        </w:rPr>
        <w:tab/>
      </w:r>
      <w:r>
        <w:rPr>
          <w:rFonts w:ascii="Albertus Extra Bold" w:hAnsi="Albertus Extra Bold" w:cs="Albertus Extra Bold"/>
          <w:b/>
          <w:bCs/>
        </w:rPr>
        <w:tab/>
        <w:t>1954</w:t>
      </w:r>
      <w:r>
        <w:rPr>
          <w:rFonts w:ascii="Albertus Extra Bold" w:hAnsi="Albertus Extra Bold" w:cs="Albertus Extra Bold"/>
          <w:b/>
          <w:bCs/>
        </w:rPr>
        <w:tab/>
      </w:r>
      <w:r>
        <w:rPr>
          <w:rFonts w:ascii="Albertus Extra Bold" w:hAnsi="Albertus Extra Bold" w:cs="Albertus Extra Bold"/>
          <w:b/>
          <w:bCs/>
        </w:rPr>
        <w:tab/>
        <w:t>SSER54</w:t>
      </w:r>
      <w:r>
        <w:rPr>
          <w:rFonts w:ascii="Albertus Extra Bold" w:hAnsi="Albertus Extra Bold" w:cs="Albertus Extra Bold"/>
          <w:b/>
          <w:bCs/>
        </w:rPr>
        <w:tab/>
        <w:t>1370</w:t>
      </w:r>
      <w:r>
        <w:rPr>
          <w:rFonts w:ascii="Albertus Extra Bold" w:hAnsi="Albertus Extra Bold" w:cs="Albertus Extra Bold"/>
          <w:b/>
          <w:bCs/>
        </w:rPr>
        <w:tab/>
      </w:r>
      <w:r>
        <w:rPr>
          <w:rFonts w:ascii="Albertus Extra Bold" w:hAnsi="Albertus Extra Bold" w:cs="Albertus Extra Bold"/>
          <w:b/>
          <w:bCs/>
        </w:rPr>
        <w:tab/>
        <w:t>4</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454</w:t>
      </w:r>
      <w:r>
        <w:rPr>
          <w:rFonts w:ascii="Albertus Extra Bold" w:hAnsi="Albertus Extra Bold" w:cs="Albertus Extra Bold"/>
          <w:b/>
          <w:bCs/>
        </w:rPr>
        <w:tab/>
      </w:r>
      <w:r>
        <w:rPr>
          <w:rFonts w:ascii="Albertus Extra Bold" w:hAnsi="Albertus Extra Bold" w:cs="Albertus Extra Bold"/>
          <w:b/>
          <w:bCs/>
        </w:rPr>
        <w:tab/>
        <w:t>1955</w:t>
      </w:r>
      <w:r>
        <w:rPr>
          <w:rFonts w:ascii="Albertus Extra Bold" w:hAnsi="Albertus Extra Bold" w:cs="Albertus Extra Bold"/>
          <w:b/>
          <w:bCs/>
        </w:rPr>
        <w:tab/>
      </w:r>
      <w:r>
        <w:rPr>
          <w:rFonts w:ascii="Albertus Extra Bold" w:hAnsi="Albertus Extra Bold" w:cs="Albertus Extra Bold"/>
          <w:b/>
          <w:bCs/>
        </w:rPr>
        <w:tab/>
        <w:t>SSER55</w:t>
      </w:r>
      <w:r>
        <w:rPr>
          <w:rFonts w:ascii="Albertus Extra Bold" w:hAnsi="Albertus Extra Bold" w:cs="Albertus Extra Bold"/>
          <w:b/>
          <w:bCs/>
        </w:rPr>
        <w:tab/>
        <w:t>1374</w:t>
      </w:r>
      <w:r>
        <w:rPr>
          <w:rFonts w:ascii="Albertus Extra Bold" w:hAnsi="Albertus Extra Bold" w:cs="Albertus Extra Bold"/>
          <w:b/>
          <w:bCs/>
        </w:rPr>
        <w:tab/>
      </w:r>
      <w:r>
        <w:rPr>
          <w:rFonts w:ascii="Albertus Extra Bold" w:hAnsi="Albertus Extra Bold" w:cs="Albertus Extra Bold"/>
          <w:b/>
          <w:bCs/>
        </w:rPr>
        <w:tab/>
        <w:t>4</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455</w:t>
      </w:r>
      <w:r>
        <w:rPr>
          <w:rFonts w:ascii="Albertus Extra Bold" w:hAnsi="Albertus Extra Bold" w:cs="Albertus Extra Bold"/>
          <w:b/>
          <w:bCs/>
        </w:rPr>
        <w:tab/>
      </w:r>
      <w:r>
        <w:rPr>
          <w:rFonts w:ascii="Albertus Extra Bold" w:hAnsi="Albertus Extra Bold" w:cs="Albertus Extra Bold"/>
          <w:b/>
          <w:bCs/>
        </w:rPr>
        <w:tab/>
        <w:t>1956</w:t>
      </w:r>
      <w:r>
        <w:rPr>
          <w:rFonts w:ascii="Albertus Extra Bold" w:hAnsi="Albertus Extra Bold" w:cs="Albertus Extra Bold"/>
          <w:b/>
          <w:bCs/>
        </w:rPr>
        <w:tab/>
      </w:r>
      <w:r>
        <w:rPr>
          <w:rFonts w:ascii="Albertus Extra Bold" w:hAnsi="Albertus Extra Bold" w:cs="Albertus Extra Bold"/>
          <w:b/>
          <w:bCs/>
        </w:rPr>
        <w:tab/>
        <w:t>SSER56</w:t>
      </w:r>
      <w:r>
        <w:rPr>
          <w:rFonts w:ascii="Albertus Extra Bold" w:hAnsi="Albertus Extra Bold" w:cs="Albertus Extra Bold"/>
          <w:b/>
          <w:bCs/>
        </w:rPr>
        <w:tab/>
        <w:t>1378</w:t>
      </w:r>
      <w:r>
        <w:rPr>
          <w:rFonts w:ascii="Albertus Extra Bold" w:hAnsi="Albertus Extra Bold" w:cs="Albertus Extra Bold"/>
          <w:b/>
          <w:bCs/>
        </w:rPr>
        <w:tab/>
      </w:r>
      <w:r>
        <w:rPr>
          <w:rFonts w:ascii="Albertus Extra Bold" w:hAnsi="Albertus Extra Bold" w:cs="Albertus Extra Bold"/>
          <w:b/>
          <w:bCs/>
        </w:rPr>
        <w:tab/>
        <w:t>4</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456</w:t>
      </w:r>
      <w:r>
        <w:rPr>
          <w:rFonts w:ascii="Albertus Extra Bold" w:hAnsi="Albertus Extra Bold" w:cs="Albertus Extra Bold"/>
          <w:b/>
          <w:bCs/>
        </w:rPr>
        <w:tab/>
      </w:r>
      <w:r>
        <w:rPr>
          <w:rFonts w:ascii="Albertus Extra Bold" w:hAnsi="Albertus Extra Bold" w:cs="Albertus Extra Bold"/>
          <w:b/>
          <w:bCs/>
        </w:rPr>
        <w:tab/>
        <w:t>1957</w:t>
      </w:r>
      <w:r>
        <w:rPr>
          <w:rFonts w:ascii="Albertus Extra Bold" w:hAnsi="Albertus Extra Bold" w:cs="Albertus Extra Bold"/>
          <w:b/>
          <w:bCs/>
        </w:rPr>
        <w:tab/>
      </w:r>
      <w:r>
        <w:rPr>
          <w:rFonts w:ascii="Albertus Extra Bold" w:hAnsi="Albertus Extra Bold" w:cs="Albertus Extra Bold"/>
          <w:b/>
          <w:bCs/>
        </w:rPr>
        <w:tab/>
        <w:t>SSER57</w:t>
      </w:r>
      <w:r>
        <w:rPr>
          <w:rFonts w:ascii="Albertus Extra Bold" w:hAnsi="Albertus Extra Bold" w:cs="Albertus Extra Bold"/>
          <w:b/>
          <w:bCs/>
        </w:rPr>
        <w:tab/>
        <w:t>1382</w:t>
      </w:r>
      <w:r>
        <w:rPr>
          <w:rFonts w:ascii="Albertus Extra Bold" w:hAnsi="Albertus Extra Bold" w:cs="Albertus Extra Bold"/>
          <w:b/>
          <w:bCs/>
        </w:rPr>
        <w:tab/>
      </w:r>
      <w:r>
        <w:rPr>
          <w:rFonts w:ascii="Albertus Extra Bold" w:hAnsi="Albertus Extra Bold" w:cs="Albertus Extra Bold"/>
          <w:b/>
          <w:bCs/>
        </w:rPr>
        <w:tab/>
        <w:t>4</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457</w:t>
      </w:r>
      <w:r>
        <w:rPr>
          <w:rFonts w:ascii="Albertus Extra Bold" w:hAnsi="Albertus Extra Bold" w:cs="Albertus Extra Bold"/>
          <w:b/>
          <w:bCs/>
        </w:rPr>
        <w:tab/>
      </w:r>
      <w:r>
        <w:rPr>
          <w:rFonts w:ascii="Albertus Extra Bold" w:hAnsi="Albertus Extra Bold" w:cs="Albertus Extra Bold"/>
          <w:b/>
          <w:bCs/>
        </w:rPr>
        <w:tab/>
        <w:t>1958</w:t>
      </w:r>
      <w:r>
        <w:rPr>
          <w:rFonts w:ascii="Albertus Extra Bold" w:hAnsi="Albertus Extra Bold" w:cs="Albertus Extra Bold"/>
          <w:b/>
          <w:bCs/>
        </w:rPr>
        <w:tab/>
      </w:r>
      <w:r>
        <w:rPr>
          <w:rFonts w:ascii="Albertus Extra Bold" w:hAnsi="Albertus Extra Bold" w:cs="Albertus Extra Bold"/>
          <w:b/>
          <w:bCs/>
        </w:rPr>
        <w:tab/>
        <w:t>SSER58</w:t>
      </w:r>
      <w:r>
        <w:rPr>
          <w:rFonts w:ascii="Albertus Extra Bold" w:hAnsi="Albertus Extra Bold" w:cs="Albertus Extra Bold"/>
          <w:b/>
          <w:bCs/>
        </w:rPr>
        <w:tab/>
        <w:t>1386</w:t>
      </w:r>
      <w:r>
        <w:rPr>
          <w:rFonts w:ascii="Albertus Extra Bold" w:hAnsi="Albertus Extra Bold" w:cs="Albertus Extra Bold"/>
          <w:b/>
          <w:bCs/>
        </w:rPr>
        <w:tab/>
      </w:r>
      <w:r>
        <w:rPr>
          <w:rFonts w:ascii="Albertus Extra Bold" w:hAnsi="Albertus Extra Bold" w:cs="Albertus Extra Bold"/>
          <w:b/>
          <w:bCs/>
        </w:rPr>
        <w:tab/>
        <w:t>4</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458</w:t>
      </w:r>
      <w:r>
        <w:rPr>
          <w:rFonts w:ascii="Albertus Extra Bold" w:hAnsi="Albertus Extra Bold" w:cs="Albertus Extra Bold"/>
          <w:b/>
          <w:bCs/>
        </w:rPr>
        <w:tab/>
      </w:r>
      <w:r>
        <w:rPr>
          <w:rFonts w:ascii="Albertus Extra Bold" w:hAnsi="Albertus Extra Bold" w:cs="Albertus Extra Bold"/>
          <w:b/>
          <w:bCs/>
        </w:rPr>
        <w:tab/>
        <w:t>1959</w:t>
      </w:r>
      <w:r>
        <w:rPr>
          <w:rFonts w:ascii="Albertus Extra Bold" w:hAnsi="Albertus Extra Bold" w:cs="Albertus Extra Bold"/>
          <w:b/>
          <w:bCs/>
        </w:rPr>
        <w:tab/>
      </w:r>
      <w:r>
        <w:rPr>
          <w:rFonts w:ascii="Albertus Extra Bold" w:hAnsi="Albertus Extra Bold" w:cs="Albertus Extra Bold"/>
          <w:b/>
          <w:bCs/>
        </w:rPr>
        <w:tab/>
        <w:t>SSER59</w:t>
      </w:r>
      <w:r>
        <w:rPr>
          <w:rFonts w:ascii="Albertus Extra Bold" w:hAnsi="Albertus Extra Bold" w:cs="Albertus Extra Bold"/>
          <w:b/>
          <w:bCs/>
        </w:rPr>
        <w:tab/>
        <w:t>1390</w:t>
      </w:r>
      <w:r>
        <w:rPr>
          <w:rFonts w:ascii="Albertus Extra Bold" w:hAnsi="Albertus Extra Bold" w:cs="Albertus Extra Bold"/>
          <w:b/>
          <w:bCs/>
        </w:rPr>
        <w:tab/>
      </w:r>
      <w:r>
        <w:rPr>
          <w:rFonts w:ascii="Albertus Extra Bold" w:hAnsi="Albertus Extra Bold" w:cs="Albertus Extra Bold"/>
          <w:b/>
          <w:bCs/>
        </w:rPr>
        <w:tab/>
        <w:t>4</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459</w:t>
      </w:r>
      <w:r>
        <w:rPr>
          <w:rFonts w:ascii="Albertus Extra Bold" w:hAnsi="Albertus Extra Bold" w:cs="Albertus Extra Bold"/>
          <w:b/>
          <w:bCs/>
        </w:rPr>
        <w:tab/>
      </w:r>
      <w:r>
        <w:rPr>
          <w:rFonts w:ascii="Albertus Extra Bold" w:hAnsi="Albertus Extra Bold" w:cs="Albertus Extra Bold"/>
          <w:b/>
          <w:bCs/>
        </w:rPr>
        <w:tab/>
        <w:t>1960</w:t>
      </w:r>
      <w:r>
        <w:rPr>
          <w:rFonts w:ascii="Albertus Extra Bold" w:hAnsi="Albertus Extra Bold" w:cs="Albertus Extra Bold"/>
          <w:b/>
          <w:bCs/>
        </w:rPr>
        <w:tab/>
      </w:r>
      <w:r>
        <w:rPr>
          <w:rFonts w:ascii="Albertus Extra Bold" w:hAnsi="Albertus Extra Bold" w:cs="Albertus Extra Bold"/>
          <w:b/>
          <w:bCs/>
        </w:rPr>
        <w:tab/>
        <w:t>SSER60</w:t>
      </w:r>
      <w:r>
        <w:rPr>
          <w:rFonts w:ascii="Albertus Extra Bold" w:hAnsi="Albertus Extra Bold" w:cs="Albertus Extra Bold"/>
          <w:b/>
          <w:bCs/>
        </w:rPr>
        <w:tab/>
        <w:t>1394</w:t>
      </w:r>
      <w:r>
        <w:rPr>
          <w:rFonts w:ascii="Albertus Extra Bold" w:hAnsi="Albertus Extra Bold" w:cs="Albertus Extra Bold"/>
          <w:b/>
          <w:bCs/>
        </w:rPr>
        <w:tab/>
      </w:r>
      <w:r>
        <w:rPr>
          <w:rFonts w:ascii="Albertus Extra Bold" w:hAnsi="Albertus Extra Bold" w:cs="Albertus Extra Bold"/>
          <w:b/>
          <w:bCs/>
        </w:rPr>
        <w:tab/>
        <w:t>4</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460</w:t>
      </w:r>
      <w:r>
        <w:rPr>
          <w:rFonts w:ascii="Albertus Extra Bold" w:hAnsi="Albertus Extra Bold" w:cs="Albertus Extra Bold"/>
          <w:b/>
          <w:bCs/>
        </w:rPr>
        <w:tab/>
      </w:r>
      <w:r>
        <w:rPr>
          <w:rFonts w:ascii="Albertus Extra Bold" w:hAnsi="Albertus Extra Bold" w:cs="Albertus Extra Bold"/>
          <w:b/>
          <w:bCs/>
        </w:rPr>
        <w:tab/>
        <w:t>1961</w:t>
      </w:r>
      <w:r>
        <w:rPr>
          <w:rFonts w:ascii="Albertus Extra Bold" w:hAnsi="Albertus Extra Bold" w:cs="Albertus Extra Bold"/>
          <w:b/>
          <w:bCs/>
        </w:rPr>
        <w:tab/>
      </w:r>
      <w:r>
        <w:rPr>
          <w:rFonts w:ascii="Albertus Extra Bold" w:hAnsi="Albertus Extra Bold" w:cs="Albertus Extra Bold"/>
          <w:b/>
          <w:bCs/>
        </w:rPr>
        <w:tab/>
        <w:t>SSER61</w:t>
      </w:r>
      <w:r>
        <w:rPr>
          <w:rFonts w:ascii="Albertus Extra Bold" w:hAnsi="Albertus Extra Bold" w:cs="Albertus Extra Bold"/>
          <w:b/>
          <w:bCs/>
        </w:rPr>
        <w:tab/>
        <w:t>1398</w:t>
      </w:r>
      <w:r>
        <w:rPr>
          <w:rFonts w:ascii="Albertus Extra Bold" w:hAnsi="Albertus Extra Bold" w:cs="Albertus Extra Bold"/>
          <w:b/>
          <w:bCs/>
        </w:rPr>
        <w:tab/>
      </w:r>
      <w:r>
        <w:rPr>
          <w:rFonts w:ascii="Albertus Extra Bold" w:hAnsi="Albertus Extra Bold" w:cs="Albertus Extra Bold"/>
          <w:b/>
          <w:bCs/>
        </w:rPr>
        <w:tab/>
        <w:t>4</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461</w:t>
      </w:r>
      <w:r>
        <w:rPr>
          <w:rFonts w:ascii="Albertus Extra Bold" w:hAnsi="Albertus Extra Bold" w:cs="Albertus Extra Bold"/>
          <w:b/>
          <w:bCs/>
        </w:rPr>
        <w:tab/>
      </w:r>
      <w:r>
        <w:rPr>
          <w:rFonts w:ascii="Albertus Extra Bold" w:hAnsi="Albertus Extra Bold" w:cs="Albertus Extra Bold"/>
          <w:b/>
          <w:bCs/>
        </w:rPr>
        <w:tab/>
        <w:t>1962</w:t>
      </w:r>
      <w:r>
        <w:rPr>
          <w:rFonts w:ascii="Albertus Extra Bold" w:hAnsi="Albertus Extra Bold" w:cs="Albertus Extra Bold"/>
          <w:b/>
          <w:bCs/>
        </w:rPr>
        <w:tab/>
      </w:r>
      <w:r>
        <w:rPr>
          <w:rFonts w:ascii="Albertus Extra Bold" w:hAnsi="Albertus Extra Bold" w:cs="Albertus Extra Bold"/>
          <w:b/>
          <w:bCs/>
        </w:rPr>
        <w:tab/>
        <w:t>SSER62</w:t>
      </w:r>
      <w:r>
        <w:rPr>
          <w:rFonts w:ascii="Albertus Extra Bold" w:hAnsi="Albertus Extra Bold" w:cs="Albertus Extra Bold"/>
          <w:b/>
          <w:bCs/>
        </w:rPr>
        <w:tab/>
        <w:t>1402</w:t>
      </w:r>
      <w:r>
        <w:rPr>
          <w:rFonts w:ascii="Albertus Extra Bold" w:hAnsi="Albertus Extra Bold" w:cs="Albertus Extra Bold"/>
          <w:b/>
          <w:bCs/>
        </w:rPr>
        <w:tab/>
      </w:r>
      <w:r>
        <w:rPr>
          <w:rFonts w:ascii="Albertus Extra Bold" w:hAnsi="Albertus Extra Bold" w:cs="Albertus Extra Bold"/>
          <w:b/>
          <w:bCs/>
        </w:rPr>
        <w:tab/>
        <w:t xml:space="preserve">4   </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br w:type="page"/>
      </w:r>
      <w:r>
        <w:rPr>
          <w:rFonts w:ascii="Albertus Extra Bold" w:hAnsi="Albertus Extra Bold" w:cs="Albertus Extra Bold"/>
          <w:b/>
          <w:bCs/>
        </w:rPr>
        <w:lastRenderedPageBreak/>
        <w:t xml:space="preserve"> </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462</w:t>
      </w:r>
      <w:r>
        <w:rPr>
          <w:rFonts w:ascii="Albertus Extra Bold" w:hAnsi="Albertus Extra Bold" w:cs="Albertus Extra Bold"/>
          <w:b/>
          <w:bCs/>
        </w:rPr>
        <w:tab/>
      </w:r>
      <w:r>
        <w:rPr>
          <w:rFonts w:ascii="Albertus Extra Bold" w:hAnsi="Albertus Extra Bold" w:cs="Albertus Extra Bold"/>
          <w:b/>
          <w:bCs/>
        </w:rPr>
        <w:tab/>
        <w:t>1963</w:t>
      </w:r>
      <w:r>
        <w:rPr>
          <w:rFonts w:ascii="Albertus Extra Bold" w:hAnsi="Albertus Extra Bold" w:cs="Albertus Extra Bold"/>
          <w:b/>
          <w:bCs/>
        </w:rPr>
        <w:tab/>
      </w:r>
      <w:r>
        <w:rPr>
          <w:rFonts w:ascii="Albertus Extra Bold" w:hAnsi="Albertus Extra Bold" w:cs="Albertus Extra Bold"/>
          <w:b/>
          <w:bCs/>
        </w:rPr>
        <w:tab/>
        <w:t>SSER63</w:t>
      </w:r>
      <w:r>
        <w:rPr>
          <w:rFonts w:ascii="Albertus Extra Bold" w:hAnsi="Albertus Extra Bold" w:cs="Albertus Extra Bold"/>
          <w:b/>
          <w:bCs/>
        </w:rPr>
        <w:tab/>
        <w:t>1406</w:t>
      </w:r>
      <w:r>
        <w:rPr>
          <w:rFonts w:ascii="Albertus Extra Bold" w:hAnsi="Albertus Extra Bold" w:cs="Albertus Extra Bold"/>
          <w:b/>
          <w:bCs/>
        </w:rPr>
        <w:tab/>
      </w:r>
      <w:r>
        <w:rPr>
          <w:rFonts w:ascii="Albertus Extra Bold" w:hAnsi="Albertus Extra Bold" w:cs="Albertus Extra Bold"/>
          <w:b/>
          <w:bCs/>
        </w:rPr>
        <w:tab/>
        <w:t>4</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463</w:t>
      </w:r>
      <w:r>
        <w:rPr>
          <w:rFonts w:ascii="Albertus Extra Bold" w:hAnsi="Albertus Extra Bold" w:cs="Albertus Extra Bold"/>
          <w:b/>
          <w:bCs/>
        </w:rPr>
        <w:tab/>
      </w:r>
      <w:r>
        <w:rPr>
          <w:rFonts w:ascii="Albertus Extra Bold" w:hAnsi="Albertus Extra Bold" w:cs="Albertus Extra Bold"/>
          <w:b/>
          <w:bCs/>
        </w:rPr>
        <w:tab/>
        <w:t>1964</w:t>
      </w:r>
      <w:r>
        <w:rPr>
          <w:rFonts w:ascii="Albertus Extra Bold" w:hAnsi="Albertus Extra Bold" w:cs="Albertus Extra Bold"/>
          <w:b/>
          <w:bCs/>
        </w:rPr>
        <w:tab/>
      </w:r>
      <w:r>
        <w:rPr>
          <w:rFonts w:ascii="Albertus Extra Bold" w:hAnsi="Albertus Extra Bold" w:cs="Albertus Extra Bold"/>
          <w:b/>
          <w:bCs/>
        </w:rPr>
        <w:tab/>
        <w:t>SSER64</w:t>
      </w:r>
      <w:r>
        <w:rPr>
          <w:rFonts w:ascii="Albertus Extra Bold" w:hAnsi="Albertus Extra Bold" w:cs="Albertus Extra Bold"/>
          <w:b/>
          <w:bCs/>
        </w:rPr>
        <w:tab/>
        <w:t xml:space="preserve">1410 </w:t>
      </w:r>
      <w:r>
        <w:rPr>
          <w:rFonts w:ascii="Albertus Extra Bold" w:hAnsi="Albertus Extra Bold" w:cs="Albertus Extra Bold"/>
          <w:b/>
          <w:bCs/>
        </w:rPr>
        <w:tab/>
        <w:t>4</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464</w:t>
      </w:r>
      <w:r>
        <w:rPr>
          <w:rFonts w:ascii="Albertus Extra Bold" w:hAnsi="Albertus Extra Bold" w:cs="Albertus Extra Bold"/>
          <w:b/>
          <w:bCs/>
        </w:rPr>
        <w:tab/>
      </w:r>
      <w:r>
        <w:rPr>
          <w:rFonts w:ascii="Albertus Extra Bold" w:hAnsi="Albertus Extra Bold" w:cs="Albertus Extra Bold"/>
          <w:b/>
          <w:bCs/>
        </w:rPr>
        <w:tab/>
        <w:t>1965</w:t>
      </w:r>
      <w:r>
        <w:rPr>
          <w:rFonts w:ascii="Albertus Extra Bold" w:hAnsi="Albertus Extra Bold" w:cs="Albertus Extra Bold"/>
          <w:b/>
          <w:bCs/>
        </w:rPr>
        <w:tab/>
      </w:r>
      <w:r>
        <w:rPr>
          <w:rFonts w:ascii="Albertus Extra Bold" w:hAnsi="Albertus Extra Bold" w:cs="Albertus Extra Bold"/>
          <w:b/>
          <w:bCs/>
        </w:rPr>
        <w:tab/>
        <w:t>SSER65</w:t>
      </w:r>
      <w:r>
        <w:rPr>
          <w:rFonts w:ascii="Albertus Extra Bold" w:hAnsi="Albertus Extra Bold" w:cs="Albertus Extra Bold"/>
          <w:b/>
          <w:bCs/>
        </w:rPr>
        <w:tab/>
        <w:t>1414</w:t>
      </w:r>
      <w:r>
        <w:rPr>
          <w:rFonts w:ascii="Albertus Extra Bold" w:hAnsi="Albertus Extra Bold" w:cs="Albertus Extra Bold"/>
          <w:b/>
          <w:bCs/>
        </w:rPr>
        <w:tab/>
      </w:r>
      <w:r>
        <w:rPr>
          <w:rFonts w:ascii="Albertus Extra Bold" w:hAnsi="Albertus Extra Bold" w:cs="Albertus Extra Bold"/>
          <w:b/>
          <w:bCs/>
        </w:rPr>
        <w:tab/>
        <w:t>4</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465</w:t>
      </w:r>
      <w:r>
        <w:rPr>
          <w:rFonts w:ascii="Albertus Extra Bold" w:hAnsi="Albertus Extra Bold" w:cs="Albertus Extra Bold"/>
          <w:b/>
          <w:bCs/>
        </w:rPr>
        <w:tab/>
      </w:r>
      <w:r>
        <w:rPr>
          <w:rFonts w:ascii="Albertus Extra Bold" w:hAnsi="Albertus Extra Bold" w:cs="Albertus Extra Bold"/>
          <w:b/>
          <w:bCs/>
        </w:rPr>
        <w:tab/>
        <w:t>1966</w:t>
      </w:r>
      <w:r>
        <w:rPr>
          <w:rFonts w:ascii="Albertus Extra Bold" w:hAnsi="Albertus Extra Bold" w:cs="Albertus Extra Bold"/>
          <w:b/>
          <w:bCs/>
        </w:rPr>
        <w:tab/>
      </w:r>
      <w:r>
        <w:rPr>
          <w:rFonts w:ascii="Albertus Extra Bold" w:hAnsi="Albertus Extra Bold" w:cs="Albertus Extra Bold"/>
          <w:b/>
          <w:bCs/>
        </w:rPr>
        <w:tab/>
        <w:t>SSER66</w:t>
      </w:r>
      <w:r>
        <w:rPr>
          <w:rFonts w:ascii="Albertus Extra Bold" w:hAnsi="Albertus Extra Bold" w:cs="Albertus Extra Bold"/>
          <w:b/>
          <w:bCs/>
        </w:rPr>
        <w:tab/>
        <w:t>1418</w:t>
      </w:r>
      <w:r>
        <w:rPr>
          <w:rFonts w:ascii="Albertus Extra Bold" w:hAnsi="Albertus Extra Bold" w:cs="Albertus Extra Bold"/>
          <w:b/>
          <w:bCs/>
        </w:rPr>
        <w:tab/>
      </w:r>
      <w:r>
        <w:rPr>
          <w:rFonts w:ascii="Albertus Extra Bold" w:hAnsi="Albertus Extra Bold" w:cs="Albertus Extra Bold"/>
          <w:b/>
          <w:bCs/>
        </w:rPr>
        <w:tab/>
        <w:t>4</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466</w:t>
      </w:r>
      <w:r>
        <w:rPr>
          <w:rFonts w:ascii="Albertus Extra Bold" w:hAnsi="Albertus Extra Bold" w:cs="Albertus Extra Bold"/>
          <w:b/>
          <w:bCs/>
        </w:rPr>
        <w:tab/>
      </w:r>
      <w:r>
        <w:rPr>
          <w:rFonts w:ascii="Albertus Extra Bold" w:hAnsi="Albertus Extra Bold" w:cs="Albertus Extra Bold"/>
          <w:b/>
          <w:bCs/>
        </w:rPr>
        <w:tab/>
        <w:t>1967</w:t>
      </w:r>
      <w:r>
        <w:rPr>
          <w:rFonts w:ascii="Albertus Extra Bold" w:hAnsi="Albertus Extra Bold" w:cs="Albertus Extra Bold"/>
          <w:b/>
          <w:bCs/>
        </w:rPr>
        <w:tab/>
      </w:r>
      <w:r>
        <w:rPr>
          <w:rFonts w:ascii="Albertus Extra Bold" w:hAnsi="Albertus Extra Bold" w:cs="Albertus Extra Bold"/>
          <w:b/>
          <w:bCs/>
        </w:rPr>
        <w:tab/>
        <w:t>SSER67</w:t>
      </w:r>
      <w:r>
        <w:rPr>
          <w:rFonts w:ascii="Albertus Extra Bold" w:hAnsi="Albertus Extra Bold" w:cs="Albertus Extra Bold"/>
          <w:b/>
          <w:bCs/>
        </w:rPr>
        <w:tab/>
        <w:t>1422</w:t>
      </w:r>
      <w:r>
        <w:rPr>
          <w:rFonts w:ascii="Albertus Extra Bold" w:hAnsi="Albertus Extra Bold" w:cs="Albertus Extra Bold"/>
          <w:b/>
          <w:bCs/>
        </w:rPr>
        <w:tab/>
      </w:r>
      <w:r>
        <w:rPr>
          <w:rFonts w:ascii="Albertus Extra Bold" w:hAnsi="Albertus Extra Bold" w:cs="Albertus Extra Bold"/>
          <w:b/>
          <w:bCs/>
        </w:rPr>
        <w:tab/>
        <w:t>4</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467</w:t>
      </w:r>
      <w:r>
        <w:rPr>
          <w:rFonts w:ascii="Albertus Extra Bold" w:hAnsi="Albertus Extra Bold" w:cs="Albertus Extra Bold"/>
          <w:b/>
          <w:bCs/>
        </w:rPr>
        <w:tab/>
      </w:r>
      <w:r>
        <w:rPr>
          <w:rFonts w:ascii="Albertus Extra Bold" w:hAnsi="Albertus Extra Bold" w:cs="Albertus Extra Bold"/>
          <w:b/>
          <w:bCs/>
        </w:rPr>
        <w:tab/>
        <w:t>1968</w:t>
      </w:r>
      <w:r>
        <w:rPr>
          <w:rFonts w:ascii="Albertus Extra Bold" w:hAnsi="Albertus Extra Bold" w:cs="Albertus Extra Bold"/>
          <w:b/>
          <w:bCs/>
        </w:rPr>
        <w:tab/>
      </w:r>
      <w:r>
        <w:rPr>
          <w:rFonts w:ascii="Albertus Extra Bold" w:hAnsi="Albertus Extra Bold" w:cs="Albertus Extra Bold"/>
          <w:b/>
          <w:bCs/>
        </w:rPr>
        <w:tab/>
        <w:t>SSER68</w:t>
      </w:r>
      <w:r>
        <w:rPr>
          <w:rFonts w:ascii="Albertus Extra Bold" w:hAnsi="Albertus Extra Bold" w:cs="Albertus Extra Bold"/>
          <w:b/>
          <w:bCs/>
        </w:rPr>
        <w:tab/>
        <w:t>1426</w:t>
      </w:r>
      <w:r>
        <w:rPr>
          <w:rFonts w:ascii="Albertus Extra Bold" w:hAnsi="Albertus Extra Bold" w:cs="Albertus Extra Bold"/>
          <w:b/>
          <w:bCs/>
        </w:rPr>
        <w:tab/>
      </w:r>
      <w:r>
        <w:rPr>
          <w:rFonts w:ascii="Albertus Extra Bold" w:hAnsi="Albertus Extra Bold" w:cs="Albertus Extra Bold"/>
          <w:b/>
          <w:bCs/>
        </w:rPr>
        <w:tab/>
        <w:t>4</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468</w:t>
      </w:r>
      <w:r>
        <w:rPr>
          <w:rFonts w:ascii="Albertus Extra Bold" w:hAnsi="Albertus Extra Bold" w:cs="Albertus Extra Bold"/>
          <w:b/>
          <w:bCs/>
        </w:rPr>
        <w:tab/>
      </w:r>
      <w:r>
        <w:rPr>
          <w:rFonts w:ascii="Albertus Extra Bold" w:hAnsi="Albertus Extra Bold" w:cs="Albertus Extra Bold"/>
          <w:b/>
          <w:bCs/>
        </w:rPr>
        <w:tab/>
        <w:t>1969</w:t>
      </w:r>
      <w:r>
        <w:rPr>
          <w:rFonts w:ascii="Albertus Extra Bold" w:hAnsi="Albertus Extra Bold" w:cs="Albertus Extra Bold"/>
          <w:b/>
          <w:bCs/>
        </w:rPr>
        <w:tab/>
      </w:r>
      <w:r>
        <w:rPr>
          <w:rFonts w:ascii="Albertus Extra Bold" w:hAnsi="Albertus Extra Bold" w:cs="Albertus Extra Bold"/>
          <w:b/>
          <w:bCs/>
        </w:rPr>
        <w:tab/>
        <w:t>SSER69</w:t>
      </w:r>
      <w:r>
        <w:rPr>
          <w:rFonts w:ascii="Albertus Extra Bold" w:hAnsi="Albertus Extra Bold" w:cs="Albertus Extra Bold"/>
          <w:b/>
          <w:bCs/>
        </w:rPr>
        <w:tab/>
        <w:t>1430</w:t>
      </w:r>
      <w:r>
        <w:rPr>
          <w:rFonts w:ascii="Albertus Extra Bold" w:hAnsi="Albertus Extra Bold" w:cs="Albertus Extra Bold"/>
          <w:b/>
          <w:bCs/>
        </w:rPr>
        <w:tab/>
      </w:r>
      <w:r>
        <w:rPr>
          <w:rFonts w:ascii="Albertus Extra Bold" w:hAnsi="Albertus Extra Bold" w:cs="Albertus Extra Bold"/>
          <w:b/>
          <w:bCs/>
        </w:rPr>
        <w:tab/>
        <w:t>4</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469</w:t>
      </w:r>
      <w:r>
        <w:rPr>
          <w:rFonts w:ascii="Albertus Extra Bold" w:hAnsi="Albertus Extra Bold" w:cs="Albertus Extra Bold"/>
          <w:b/>
          <w:bCs/>
        </w:rPr>
        <w:tab/>
      </w:r>
      <w:r>
        <w:rPr>
          <w:rFonts w:ascii="Albertus Extra Bold" w:hAnsi="Albertus Extra Bold" w:cs="Albertus Extra Bold"/>
          <w:b/>
          <w:bCs/>
        </w:rPr>
        <w:tab/>
        <w:t>1970</w:t>
      </w:r>
      <w:r>
        <w:rPr>
          <w:rFonts w:ascii="Albertus Extra Bold" w:hAnsi="Albertus Extra Bold" w:cs="Albertus Extra Bold"/>
          <w:b/>
          <w:bCs/>
        </w:rPr>
        <w:tab/>
      </w:r>
      <w:r>
        <w:rPr>
          <w:rFonts w:ascii="Albertus Extra Bold" w:hAnsi="Albertus Extra Bold" w:cs="Albertus Extra Bold"/>
          <w:b/>
          <w:bCs/>
        </w:rPr>
        <w:tab/>
        <w:t>SSER70</w:t>
      </w:r>
      <w:r>
        <w:rPr>
          <w:rFonts w:ascii="Albertus Extra Bold" w:hAnsi="Albertus Extra Bold" w:cs="Albertus Extra Bold"/>
          <w:b/>
          <w:bCs/>
        </w:rPr>
        <w:tab/>
        <w:t>1434</w:t>
      </w:r>
      <w:r>
        <w:rPr>
          <w:rFonts w:ascii="Albertus Extra Bold" w:hAnsi="Albertus Extra Bold" w:cs="Albertus Extra Bold"/>
          <w:b/>
          <w:bCs/>
        </w:rPr>
        <w:tab/>
      </w:r>
      <w:r>
        <w:rPr>
          <w:rFonts w:ascii="Albertus Extra Bold" w:hAnsi="Albertus Extra Bold" w:cs="Albertus Extra Bold"/>
          <w:b/>
          <w:bCs/>
        </w:rPr>
        <w:tab/>
        <w:t>4</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470</w:t>
      </w:r>
      <w:r>
        <w:rPr>
          <w:rFonts w:ascii="Albertus Extra Bold" w:hAnsi="Albertus Extra Bold" w:cs="Albertus Extra Bold"/>
          <w:b/>
          <w:bCs/>
        </w:rPr>
        <w:tab/>
      </w:r>
      <w:r>
        <w:rPr>
          <w:rFonts w:ascii="Albertus Extra Bold" w:hAnsi="Albertus Extra Bold" w:cs="Albertus Extra Bold"/>
          <w:b/>
          <w:bCs/>
        </w:rPr>
        <w:tab/>
        <w:t>1971</w:t>
      </w:r>
      <w:r>
        <w:rPr>
          <w:rFonts w:ascii="Albertus Extra Bold" w:hAnsi="Albertus Extra Bold" w:cs="Albertus Extra Bold"/>
          <w:b/>
          <w:bCs/>
        </w:rPr>
        <w:tab/>
      </w:r>
      <w:r>
        <w:rPr>
          <w:rFonts w:ascii="Albertus Extra Bold" w:hAnsi="Albertus Extra Bold" w:cs="Albertus Extra Bold"/>
          <w:b/>
          <w:bCs/>
        </w:rPr>
        <w:tab/>
        <w:t>SSER71</w:t>
      </w:r>
      <w:r>
        <w:rPr>
          <w:rFonts w:ascii="Albertus Extra Bold" w:hAnsi="Albertus Extra Bold" w:cs="Albertus Extra Bold"/>
          <w:b/>
          <w:bCs/>
        </w:rPr>
        <w:tab/>
        <w:t>1438</w:t>
      </w:r>
      <w:r>
        <w:rPr>
          <w:rFonts w:ascii="Albertus Extra Bold" w:hAnsi="Albertus Extra Bold" w:cs="Albertus Extra Bold"/>
          <w:b/>
          <w:bCs/>
        </w:rPr>
        <w:tab/>
      </w:r>
      <w:r>
        <w:rPr>
          <w:rFonts w:ascii="Albertus Extra Bold" w:hAnsi="Albertus Extra Bold" w:cs="Albertus Extra Bold"/>
          <w:b/>
          <w:bCs/>
        </w:rPr>
        <w:tab/>
        <w:t>4</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471</w:t>
      </w:r>
      <w:r>
        <w:rPr>
          <w:rFonts w:ascii="Albertus Extra Bold" w:hAnsi="Albertus Extra Bold" w:cs="Albertus Extra Bold"/>
          <w:b/>
          <w:bCs/>
        </w:rPr>
        <w:tab/>
      </w:r>
      <w:r>
        <w:rPr>
          <w:rFonts w:ascii="Albertus Extra Bold" w:hAnsi="Albertus Extra Bold" w:cs="Albertus Extra Bold"/>
          <w:b/>
          <w:bCs/>
        </w:rPr>
        <w:tab/>
        <w:t>1972</w:t>
      </w:r>
      <w:r>
        <w:rPr>
          <w:rFonts w:ascii="Albertus Extra Bold" w:hAnsi="Albertus Extra Bold" w:cs="Albertus Extra Bold"/>
          <w:b/>
          <w:bCs/>
        </w:rPr>
        <w:tab/>
      </w:r>
      <w:r>
        <w:rPr>
          <w:rFonts w:ascii="Albertus Extra Bold" w:hAnsi="Albertus Extra Bold" w:cs="Albertus Extra Bold"/>
          <w:b/>
          <w:bCs/>
        </w:rPr>
        <w:tab/>
        <w:t>SSER72</w:t>
      </w:r>
      <w:r>
        <w:rPr>
          <w:rFonts w:ascii="Albertus Extra Bold" w:hAnsi="Albertus Extra Bold" w:cs="Albertus Extra Bold"/>
          <w:b/>
          <w:bCs/>
        </w:rPr>
        <w:tab/>
        <w:t>1442</w:t>
      </w:r>
      <w:r>
        <w:rPr>
          <w:rFonts w:ascii="Albertus Extra Bold" w:hAnsi="Albertus Extra Bold" w:cs="Albertus Extra Bold"/>
          <w:b/>
          <w:bCs/>
        </w:rPr>
        <w:tab/>
      </w:r>
      <w:r>
        <w:rPr>
          <w:rFonts w:ascii="Albertus Extra Bold" w:hAnsi="Albertus Extra Bold" w:cs="Albertus Extra Bold"/>
          <w:b/>
          <w:bCs/>
        </w:rPr>
        <w:tab/>
        <w:t>4</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472</w:t>
      </w:r>
      <w:r>
        <w:rPr>
          <w:rFonts w:ascii="Albertus Extra Bold" w:hAnsi="Albertus Extra Bold" w:cs="Albertus Extra Bold"/>
          <w:b/>
          <w:bCs/>
        </w:rPr>
        <w:tab/>
      </w:r>
      <w:r>
        <w:rPr>
          <w:rFonts w:ascii="Albertus Extra Bold" w:hAnsi="Albertus Extra Bold" w:cs="Albertus Extra Bold"/>
          <w:b/>
          <w:bCs/>
        </w:rPr>
        <w:tab/>
        <w:t>1973</w:t>
      </w:r>
      <w:r>
        <w:rPr>
          <w:rFonts w:ascii="Albertus Extra Bold" w:hAnsi="Albertus Extra Bold" w:cs="Albertus Extra Bold"/>
          <w:b/>
          <w:bCs/>
        </w:rPr>
        <w:tab/>
      </w:r>
      <w:r>
        <w:rPr>
          <w:rFonts w:ascii="Albertus Extra Bold" w:hAnsi="Albertus Extra Bold" w:cs="Albertus Extra Bold"/>
          <w:b/>
          <w:bCs/>
        </w:rPr>
        <w:tab/>
        <w:t>SSER73</w:t>
      </w:r>
      <w:r>
        <w:rPr>
          <w:rFonts w:ascii="Albertus Extra Bold" w:hAnsi="Albertus Extra Bold" w:cs="Albertus Extra Bold"/>
          <w:b/>
          <w:bCs/>
        </w:rPr>
        <w:tab/>
        <w:t>1446</w:t>
      </w:r>
      <w:r>
        <w:rPr>
          <w:rFonts w:ascii="Albertus Extra Bold" w:hAnsi="Albertus Extra Bold" w:cs="Albertus Extra Bold"/>
          <w:b/>
          <w:bCs/>
        </w:rPr>
        <w:tab/>
      </w:r>
      <w:r>
        <w:rPr>
          <w:rFonts w:ascii="Albertus Extra Bold" w:hAnsi="Albertus Extra Bold" w:cs="Albertus Extra Bold"/>
          <w:b/>
          <w:bCs/>
        </w:rPr>
        <w:tab/>
        <w:t>5</w:t>
      </w:r>
      <w:r>
        <w:rPr>
          <w:rFonts w:ascii="Albertus Extra Bold" w:hAnsi="Albertus Extra Bold" w:cs="Albertus Extra Bold"/>
          <w:b/>
          <w:bCs/>
        </w:rPr>
        <w:tab/>
      </w:r>
      <w:r>
        <w:rPr>
          <w:rFonts w:ascii="Albertus Extra Bold" w:hAnsi="Albertus Extra Bold" w:cs="Albertus Extra Bold"/>
          <w:b/>
          <w:bCs/>
        </w:rPr>
        <w:tab/>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473</w:t>
      </w:r>
      <w:r>
        <w:rPr>
          <w:rFonts w:ascii="Albertus Extra Bold" w:hAnsi="Albertus Extra Bold" w:cs="Albertus Extra Bold"/>
          <w:b/>
          <w:bCs/>
        </w:rPr>
        <w:tab/>
      </w:r>
      <w:r>
        <w:rPr>
          <w:rFonts w:ascii="Albertus Extra Bold" w:hAnsi="Albertus Extra Bold" w:cs="Albertus Extra Bold"/>
          <w:b/>
          <w:bCs/>
        </w:rPr>
        <w:tab/>
        <w:t>1974</w:t>
      </w:r>
      <w:r>
        <w:rPr>
          <w:rFonts w:ascii="Albertus Extra Bold" w:hAnsi="Albertus Extra Bold" w:cs="Albertus Extra Bold"/>
          <w:b/>
          <w:bCs/>
        </w:rPr>
        <w:tab/>
      </w:r>
      <w:r>
        <w:rPr>
          <w:rFonts w:ascii="Albertus Extra Bold" w:hAnsi="Albertus Extra Bold" w:cs="Albertus Extra Bold"/>
          <w:b/>
          <w:bCs/>
        </w:rPr>
        <w:tab/>
        <w:t>SSER74</w:t>
      </w:r>
      <w:r>
        <w:rPr>
          <w:rFonts w:ascii="Albertus Extra Bold" w:hAnsi="Albertus Extra Bold" w:cs="Albertus Extra Bold"/>
          <w:b/>
          <w:bCs/>
        </w:rPr>
        <w:tab/>
        <w:t>1451</w:t>
      </w:r>
      <w:r>
        <w:rPr>
          <w:rFonts w:ascii="Albertus Extra Bold" w:hAnsi="Albertus Extra Bold" w:cs="Albertus Extra Bold"/>
          <w:b/>
          <w:bCs/>
        </w:rPr>
        <w:tab/>
      </w:r>
      <w:r>
        <w:rPr>
          <w:rFonts w:ascii="Albertus Extra Bold" w:hAnsi="Albertus Extra Bold" w:cs="Albertus Extra Bold"/>
          <w:b/>
          <w:bCs/>
        </w:rPr>
        <w:tab/>
        <w:t>5</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474</w:t>
      </w:r>
      <w:r>
        <w:rPr>
          <w:rFonts w:ascii="Albertus Extra Bold" w:hAnsi="Albertus Extra Bold" w:cs="Albertus Extra Bold"/>
          <w:b/>
          <w:bCs/>
        </w:rPr>
        <w:tab/>
      </w:r>
      <w:r>
        <w:rPr>
          <w:rFonts w:ascii="Albertus Extra Bold" w:hAnsi="Albertus Extra Bold" w:cs="Albertus Extra Bold"/>
          <w:b/>
          <w:bCs/>
        </w:rPr>
        <w:tab/>
        <w:t>1975</w:t>
      </w:r>
      <w:r>
        <w:rPr>
          <w:rFonts w:ascii="Albertus Extra Bold" w:hAnsi="Albertus Extra Bold" w:cs="Albertus Extra Bold"/>
          <w:b/>
          <w:bCs/>
        </w:rPr>
        <w:tab/>
      </w:r>
      <w:r>
        <w:rPr>
          <w:rFonts w:ascii="Albertus Extra Bold" w:hAnsi="Albertus Extra Bold" w:cs="Albertus Extra Bold"/>
          <w:b/>
          <w:bCs/>
        </w:rPr>
        <w:tab/>
        <w:t>SSER75</w:t>
      </w:r>
      <w:r>
        <w:rPr>
          <w:rFonts w:ascii="Albertus Extra Bold" w:hAnsi="Albertus Extra Bold" w:cs="Albertus Extra Bold"/>
          <w:b/>
          <w:bCs/>
        </w:rPr>
        <w:tab/>
        <w:t>1456</w:t>
      </w:r>
      <w:r>
        <w:rPr>
          <w:rFonts w:ascii="Albertus Extra Bold" w:hAnsi="Albertus Extra Bold" w:cs="Albertus Extra Bold"/>
          <w:b/>
          <w:bCs/>
        </w:rPr>
        <w:tab/>
      </w:r>
      <w:r>
        <w:rPr>
          <w:rFonts w:ascii="Albertus Extra Bold" w:hAnsi="Albertus Extra Bold" w:cs="Albertus Extra Bold"/>
          <w:b/>
          <w:bCs/>
        </w:rPr>
        <w:tab/>
        <w:t>5</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475</w:t>
      </w:r>
      <w:r>
        <w:rPr>
          <w:rFonts w:ascii="Albertus Extra Bold" w:hAnsi="Albertus Extra Bold" w:cs="Albertus Extra Bold"/>
          <w:b/>
          <w:bCs/>
        </w:rPr>
        <w:tab/>
      </w:r>
      <w:r>
        <w:rPr>
          <w:rFonts w:ascii="Albertus Extra Bold" w:hAnsi="Albertus Extra Bold" w:cs="Albertus Extra Bold"/>
          <w:b/>
          <w:bCs/>
        </w:rPr>
        <w:tab/>
        <w:t>1976</w:t>
      </w:r>
      <w:r>
        <w:rPr>
          <w:rFonts w:ascii="Albertus Extra Bold" w:hAnsi="Albertus Extra Bold" w:cs="Albertus Extra Bold"/>
          <w:b/>
          <w:bCs/>
        </w:rPr>
        <w:tab/>
      </w:r>
      <w:r>
        <w:rPr>
          <w:rFonts w:ascii="Albertus Extra Bold" w:hAnsi="Albertus Extra Bold" w:cs="Albertus Extra Bold"/>
          <w:b/>
          <w:bCs/>
        </w:rPr>
        <w:tab/>
        <w:t>SSER76</w:t>
      </w:r>
      <w:r>
        <w:rPr>
          <w:rFonts w:ascii="Albertus Extra Bold" w:hAnsi="Albertus Extra Bold" w:cs="Albertus Extra Bold"/>
          <w:b/>
          <w:bCs/>
        </w:rPr>
        <w:tab/>
        <w:t>1461</w:t>
      </w:r>
      <w:r>
        <w:rPr>
          <w:rFonts w:ascii="Albertus Extra Bold" w:hAnsi="Albertus Extra Bold" w:cs="Albertus Extra Bold"/>
          <w:b/>
          <w:bCs/>
        </w:rPr>
        <w:tab/>
      </w:r>
      <w:r>
        <w:rPr>
          <w:rFonts w:ascii="Albertus Extra Bold" w:hAnsi="Albertus Extra Bold" w:cs="Albertus Extra Bold"/>
          <w:b/>
          <w:bCs/>
        </w:rPr>
        <w:tab/>
        <w:t>5</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476</w:t>
      </w:r>
      <w:r>
        <w:rPr>
          <w:rFonts w:ascii="Albertus Extra Bold" w:hAnsi="Albertus Extra Bold" w:cs="Albertus Extra Bold"/>
          <w:b/>
          <w:bCs/>
        </w:rPr>
        <w:tab/>
      </w:r>
      <w:r>
        <w:rPr>
          <w:rFonts w:ascii="Albertus Extra Bold" w:hAnsi="Albertus Extra Bold" w:cs="Albertus Extra Bold"/>
          <w:b/>
          <w:bCs/>
        </w:rPr>
        <w:tab/>
        <w:t>1977</w:t>
      </w:r>
      <w:r>
        <w:rPr>
          <w:rFonts w:ascii="Albertus Extra Bold" w:hAnsi="Albertus Extra Bold" w:cs="Albertus Extra Bold"/>
          <w:b/>
          <w:bCs/>
        </w:rPr>
        <w:tab/>
      </w:r>
      <w:r>
        <w:rPr>
          <w:rFonts w:ascii="Albertus Extra Bold" w:hAnsi="Albertus Extra Bold" w:cs="Albertus Extra Bold"/>
          <w:b/>
          <w:bCs/>
        </w:rPr>
        <w:tab/>
        <w:t>SSER77</w:t>
      </w:r>
      <w:r>
        <w:rPr>
          <w:rFonts w:ascii="Albertus Extra Bold" w:hAnsi="Albertus Extra Bold" w:cs="Albertus Extra Bold"/>
          <w:b/>
          <w:bCs/>
        </w:rPr>
        <w:tab/>
        <w:t>1466</w:t>
      </w:r>
      <w:r>
        <w:rPr>
          <w:rFonts w:ascii="Albertus Extra Bold" w:hAnsi="Albertus Extra Bold" w:cs="Albertus Extra Bold"/>
          <w:b/>
          <w:bCs/>
        </w:rPr>
        <w:tab/>
      </w:r>
      <w:r>
        <w:rPr>
          <w:rFonts w:ascii="Albertus Extra Bold" w:hAnsi="Albertus Extra Bold" w:cs="Albertus Extra Bold"/>
          <w:b/>
          <w:bCs/>
        </w:rPr>
        <w:tab/>
        <w:t>5</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477</w:t>
      </w:r>
      <w:r>
        <w:rPr>
          <w:rFonts w:ascii="Albertus Extra Bold" w:hAnsi="Albertus Extra Bold" w:cs="Albertus Extra Bold"/>
          <w:b/>
          <w:bCs/>
        </w:rPr>
        <w:tab/>
      </w:r>
      <w:r>
        <w:rPr>
          <w:rFonts w:ascii="Albertus Extra Bold" w:hAnsi="Albertus Extra Bold" w:cs="Albertus Extra Bold"/>
          <w:b/>
          <w:bCs/>
        </w:rPr>
        <w:tab/>
        <w:t>1978</w:t>
      </w:r>
      <w:r>
        <w:rPr>
          <w:rFonts w:ascii="Albertus Extra Bold" w:hAnsi="Albertus Extra Bold" w:cs="Albertus Extra Bold"/>
          <w:b/>
          <w:bCs/>
        </w:rPr>
        <w:tab/>
      </w:r>
      <w:r>
        <w:rPr>
          <w:rFonts w:ascii="Albertus Extra Bold" w:hAnsi="Albertus Extra Bold" w:cs="Albertus Extra Bold"/>
          <w:b/>
          <w:bCs/>
        </w:rPr>
        <w:tab/>
        <w:t>SSER78</w:t>
      </w:r>
      <w:r>
        <w:rPr>
          <w:rFonts w:ascii="Albertus Extra Bold" w:hAnsi="Albertus Extra Bold" w:cs="Albertus Extra Bold"/>
          <w:b/>
          <w:bCs/>
        </w:rPr>
        <w:tab/>
        <w:t>1471</w:t>
      </w:r>
      <w:r>
        <w:rPr>
          <w:rFonts w:ascii="Albertus Extra Bold" w:hAnsi="Albertus Extra Bold" w:cs="Albertus Extra Bold"/>
          <w:b/>
          <w:bCs/>
        </w:rPr>
        <w:tab/>
      </w:r>
      <w:r>
        <w:rPr>
          <w:rFonts w:ascii="Albertus Extra Bold" w:hAnsi="Albertus Extra Bold" w:cs="Albertus Extra Bold"/>
          <w:b/>
          <w:bCs/>
        </w:rPr>
        <w:tab/>
        <w:t>5</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478</w:t>
      </w:r>
      <w:r>
        <w:rPr>
          <w:rFonts w:ascii="Albertus Extra Bold" w:hAnsi="Albertus Extra Bold" w:cs="Albertus Extra Bold"/>
          <w:b/>
          <w:bCs/>
        </w:rPr>
        <w:tab/>
      </w:r>
      <w:r>
        <w:rPr>
          <w:rFonts w:ascii="Albertus Extra Bold" w:hAnsi="Albertus Extra Bold" w:cs="Albertus Extra Bold"/>
          <w:b/>
          <w:bCs/>
        </w:rPr>
        <w:tab/>
        <w:t>1979</w:t>
      </w:r>
      <w:r>
        <w:rPr>
          <w:rFonts w:ascii="Albertus Extra Bold" w:hAnsi="Albertus Extra Bold" w:cs="Albertus Extra Bold"/>
          <w:b/>
          <w:bCs/>
        </w:rPr>
        <w:tab/>
      </w:r>
      <w:r>
        <w:rPr>
          <w:rFonts w:ascii="Albertus Extra Bold" w:hAnsi="Albertus Extra Bold" w:cs="Albertus Extra Bold"/>
          <w:b/>
          <w:bCs/>
        </w:rPr>
        <w:tab/>
        <w:t>SSER79</w:t>
      </w:r>
      <w:r>
        <w:rPr>
          <w:rFonts w:ascii="Albertus Extra Bold" w:hAnsi="Albertus Extra Bold" w:cs="Albertus Extra Bold"/>
          <w:b/>
          <w:bCs/>
        </w:rPr>
        <w:tab/>
        <w:t>1476</w:t>
      </w:r>
      <w:r>
        <w:rPr>
          <w:rFonts w:ascii="Albertus Extra Bold" w:hAnsi="Albertus Extra Bold" w:cs="Albertus Extra Bold"/>
          <w:b/>
          <w:bCs/>
        </w:rPr>
        <w:tab/>
      </w:r>
      <w:r>
        <w:rPr>
          <w:rFonts w:ascii="Albertus Extra Bold" w:hAnsi="Albertus Extra Bold" w:cs="Albertus Extra Bold"/>
          <w:b/>
          <w:bCs/>
        </w:rPr>
        <w:tab/>
        <w:t>5</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479</w:t>
      </w:r>
      <w:r>
        <w:rPr>
          <w:rFonts w:ascii="Albertus Extra Bold" w:hAnsi="Albertus Extra Bold" w:cs="Albertus Extra Bold"/>
          <w:b/>
          <w:bCs/>
        </w:rPr>
        <w:tab/>
      </w:r>
      <w:r>
        <w:rPr>
          <w:rFonts w:ascii="Albertus Extra Bold" w:hAnsi="Albertus Extra Bold" w:cs="Albertus Extra Bold"/>
          <w:b/>
          <w:bCs/>
        </w:rPr>
        <w:tab/>
        <w:t>1980</w:t>
      </w:r>
      <w:r>
        <w:rPr>
          <w:rFonts w:ascii="Albertus Extra Bold" w:hAnsi="Albertus Extra Bold" w:cs="Albertus Extra Bold"/>
          <w:b/>
          <w:bCs/>
        </w:rPr>
        <w:tab/>
      </w:r>
      <w:r>
        <w:rPr>
          <w:rFonts w:ascii="Albertus Extra Bold" w:hAnsi="Albertus Extra Bold" w:cs="Albertus Extra Bold"/>
          <w:b/>
          <w:bCs/>
        </w:rPr>
        <w:tab/>
        <w:t>SSER80</w:t>
      </w:r>
      <w:r>
        <w:rPr>
          <w:rFonts w:ascii="Albertus Extra Bold" w:hAnsi="Albertus Extra Bold" w:cs="Albertus Extra Bold"/>
          <w:b/>
          <w:bCs/>
        </w:rPr>
        <w:tab/>
        <w:t>1481</w:t>
      </w:r>
      <w:r>
        <w:rPr>
          <w:rFonts w:ascii="Albertus Extra Bold" w:hAnsi="Albertus Extra Bold" w:cs="Albertus Extra Bold"/>
          <w:b/>
          <w:bCs/>
        </w:rPr>
        <w:tab/>
      </w:r>
      <w:r>
        <w:rPr>
          <w:rFonts w:ascii="Albertus Extra Bold" w:hAnsi="Albertus Extra Bold" w:cs="Albertus Extra Bold"/>
          <w:b/>
          <w:bCs/>
        </w:rPr>
        <w:tab/>
        <w:t>5</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480</w:t>
      </w:r>
      <w:r>
        <w:rPr>
          <w:rFonts w:ascii="Albertus Extra Bold" w:hAnsi="Albertus Extra Bold" w:cs="Albertus Extra Bold"/>
          <w:b/>
          <w:bCs/>
        </w:rPr>
        <w:tab/>
      </w:r>
      <w:r>
        <w:rPr>
          <w:rFonts w:ascii="Albertus Extra Bold" w:hAnsi="Albertus Extra Bold" w:cs="Albertus Extra Bold"/>
          <w:b/>
          <w:bCs/>
        </w:rPr>
        <w:tab/>
        <w:t>1981</w:t>
      </w:r>
      <w:r>
        <w:rPr>
          <w:rFonts w:ascii="Albertus Extra Bold" w:hAnsi="Albertus Extra Bold" w:cs="Albertus Extra Bold"/>
          <w:b/>
          <w:bCs/>
        </w:rPr>
        <w:tab/>
      </w:r>
      <w:r>
        <w:rPr>
          <w:rFonts w:ascii="Albertus Extra Bold" w:hAnsi="Albertus Extra Bold" w:cs="Albertus Extra Bold"/>
          <w:b/>
          <w:bCs/>
        </w:rPr>
        <w:tab/>
        <w:t>SSER81</w:t>
      </w:r>
      <w:r>
        <w:rPr>
          <w:rFonts w:ascii="Albertus Extra Bold" w:hAnsi="Albertus Extra Bold" w:cs="Albertus Extra Bold"/>
          <w:b/>
          <w:bCs/>
        </w:rPr>
        <w:tab/>
        <w:t>1486</w:t>
      </w:r>
      <w:r>
        <w:rPr>
          <w:rFonts w:ascii="Albertus Extra Bold" w:hAnsi="Albertus Extra Bold" w:cs="Albertus Extra Bold"/>
          <w:b/>
          <w:bCs/>
        </w:rPr>
        <w:tab/>
      </w:r>
      <w:r>
        <w:rPr>
          <w:rFonts w:ascii="Albertus Extra Bold" w:hAnsi="Albertus Extra Bold" w:cs="Albertus Extra Bold"/>
          <w:b/>
          <w:bCs/>
        </w:rPr>
        <w:tab/>
        <w:t>5</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481</w:t>
      </w:r>
      <w:r>
        <w:rPr>
          <w:rFonts w:ascii="Albertus Extra Bold" w:hAnsi="Albertus Extra Bold" w:cs="Albertus Extra Bold"/>
          <w:b/>
          <w:bCs/>
        </w:rPr>
        <w:tab/>
      </w:r>
      <w:r>
        <w:rPr>
          <w:rFonts w:ascii="Albertus Extra Bold" w:hAnsi="Albertus Extra Bold" w:cs="Albertus Extra Bold"/>
          <w:b/>
          <w:bCs/>
        </w:rPr>
        <w:tab/>
        <w:t>1982</w:t>
      </w:r>
      <w:r>
        <w:rPr>
          <w:rFonts w:ascii="Albertus Extra Bold" w:hAnsi="Albertus Extra Bold" w:cs="Albertus Extra Bold"/>
          <w:b/>
          <w:bCs/>
        </w:rPr>
        <w:tab/>
      </w:r>
      <w:r>
        <w:rPr>
          <w:rFonts w:ascii="Albertus Extra Bold" w:hAnsi="Albertus Extra Bold" w:cs="Albertus Extra Bold"/>
          <w:b/>
          <w:bCs/>
        </w:rPr>
        <w:tab/>
        <w:t>SSER82</w:t>
      </w:r>
      <w:r>
        <w:rPr>
          <w:rFonts w:ascii="Albertus Extra Bold" w:hAnsi="Albertus Extra Bold" w:cs="Albertus Extra Bold"/>
          <w:b/>
          <w:bCs/>
        </w:rPr>
        <w:tab/>
        <w:t>1491</w:t>
      </w:r>
      <w:r>
        <w:rPr>
          <w:rFonts w:ascii="Albertus Extra Bold" w:hAnsi="Albertus Extra Bold" w:cs="Albertus Extra Bold"/>
          <w:b/>
          <w:bCs/>
        </w:rPr>
        <w:tab/>
      </w:r>
      <w:r>
        <w:rPr>
          <w:rFonts w:ascii="Albertus Extra Bold" w:hAnsi="Albertus Extra Bold" w:cs="Albertus Extra Bold"/>
          <w:b/>
          <w:bCs/>
        </w:rPr>
        <w:tab/>
        <w:t>5</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482</w:t>
      </w:r>
      <w:r>
        <w:rPr>
          <w:rFonts w:ascii="Albertus Extra Bold" w:hAnsi="Albertus Extra Bold" w:cs="Albertus Extra Bold"/>
          <w:b/>
          <w:bCs/>
        </w:rPr>
        <w:tab/>
      </w:r>
      <w:r>
        <w:rPr>
          <w:rFonts w:ascii="Albertus Extra Bold" w:hAnsi="Albertus Extra Bold" w:cs="Albertus Extra Bold"/>
          <w:b/>
          <w:bCs/>
        </w:rPr>
        <w:tab/>
        <w:t>1983</w:t>
      </w:r>
      <w:r>
        <w:rPr>
          <w:rFonts w:ascii="Albertus Extra Bold" w:hAnsi="Albertus Extra Bold" w:cs="Albertus Extra Bold"/>
          <w:b/>
          <w:bCs/>
        </w:rPr>
        <w:tab/>
      </w:r>
      <w:r>
        <w:rPr>
          <w:rFonts w:ascii="Albertus Extra Bold" w:hAnsi="Albertus Extra Bold" w:cs="Albertus Extra Bold"/>
          <w:b/>
          <w:bCs/>
        </w:rPr>
        <w:tab/>
        <w:t>SSER83</w:t>
      </w:r>
      <w:r>
        <w:rPr>
          <w:rFonts w:ascii="Albertus Extra Bold" w:hAnsi="Albertus Extra Bold" w:cs="Albertus Extra Bold"/>
          <w:b/>
          <w:bCs/>
        </w:rPr>
        <w:tab/>
        <w:t>1496</w:t>
      </w:r>
      <w:r>
        <w:rPr>
          <w:rFonts w:ascii="Albertus Extra Bold" w:hAnsi="Albertus Extra Bold" w:cs="Albertus Extra Bold"/>
          <w:b/>
          <w:bCs/>
        </w:rPr>
        <w:tab/>
      </w:r>
      <w:r>
        <w:rPr>
          <w:rFonts w:ascii="Albertus Extra Bold" w:hAnsi="Albertus Extra Bold" w:cs="Albertus Extra Bold"/>
          <w:b/>
          <w:bCs/>
        </w:rPr>
        <w:tab/>
        <w:t>5</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483</w:t>
      </w:r>
      <w:r>
        <w:rPr>
          <w:rFonts w:ascii="Albertus Extra Bold" w:hAnsi="Albertus Extra Bold" w:cs="Albertus Extra Bold"/>
          <w:b/>
          <w:bCs/>
        </w:rPr>
        <w:tab/>
      </w:r>
      <w:r>
        <w:rPr>
          <w:rFonts w:ascii="Albertus Extra Bold" w:hAnsi="Albertus Extra Bold" w:cs="Albertus Extra Bold"/>
          <w:b/>
          <w:bCs/>
        </w:rPr>
        <w:tab/>
        <w:t>1984</w:t>
      </w:r>
      <w:r>
        <w:rPr>
          <w:rFonts w:ascii="Albertus Extra Bold" w:hAnsi="Albertus Extra Bold" w:cs="Albertus Extra Bold"/>
          <w:b/>
          <w:bCs/>
        </w:rPr>
        <w:tab/>
      </w:r>
      <w:r>
        <w:rPr>
          <w:rFonts w:ascii="Albertus Extra Bold" w:hAnsi="Albertus Extra Bold" w:cs="Albertus Extra Bold"/>
          <w:b/>
          <w:bCs/>
        </w:rPr>
        <w:tab/>
        <w:t>SSER84</w:t>
      </w:r>
      <w:r>
        <w:rPr>
          <w:rFonts w:ascii="Albertus Extra Bold" w:hAnsi="Albertus Extra Bold" w:cs="Albertus Extra Bold"/>
          <w:b/>
          <w:bCs/>
        </w:rPr>
        <w:tab/>
        <w:t>1501</w:t>
      </w:r>
      <w:r>
        <w:rPr>
          <w:rFonts w:ascii="Albertus Extra Bold" w:hAnsi="Albertus Extra Bold" w:cs="Albertus Extra Bold"/>
          <w:b/>
          <w:bCs/>
        </w:rPr>
        <w:tab/>
      </w:r>
      <w:r>
        <w:rPr>
          <w:rFonts w:ascii="Albertus Extra Bold" w:hAnsi="Albertus Extra Bold" w:cs="Albertus Extra Bold"/>
          <w:b/>
          <w:bCs/>
        </w:rPr>
        <w:tab/>
        <w:t>5</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484</w:t>
      </w:r>
      <w:r>
        <w:rPr>
          <w:rFonts w:ascii="Albertus Extra Bold" w:hAnsi="Albertus Extra Bold" w:cs="Albertus Extra Bold"/>
          <w:b/>
          <w:bCs/>
        </w:rPr>
        <w:tab/>
      </w:r>
      <w:r>
        <w:rPr>
          <w:rFonts w:ascii="Albertus Extra Bold" w:hAnsi="Albertus Extra Bold" w:cs="Albertus Extra Bold"/>
          <w:b/>
          <w:bCs/>
        </w:rPr>
        <w:tab/>
        <w:t>1985</w:t>
      </w:r>
      <w:r>
        <w:rPr>
          <w:rFonts w:ascii="Albertus Extra Bold" w:hAnsi="Albertus Extra Bold" w:cs="Albertus Extra Bold"/>
          <w:b/>
          <w:bCs/>
        </w:rPr>
        <w:tab/>
      </w:r>
      <w:r>
        <w:rPr>
          <w:rFonts w:ascii="Albertus Extra Bold" w:hAnsi="Albertus Extra Bold" w:cs="Albertus Extra Bold"/>
          <w:b/>
          <w:bCs/>
        </w:rPr>
        <w:tab/>
        <w:t>SSER85</w:t>
      </w:r>
      <w:r>
        <w:rPr>
          <w:rFonts w:ascii="Albertus Extra Bold" w:hAnsi="Albertus Extra Bold" w:cs="Albertus Extra Bold"/>
          <w:b/>
          <w:bCs/>
        </w:rPr>
        <w:tab/>
        <w:t>1506</w:t>
      </w:r>
      <w:r>
        <w:rPr>
          <w:rFonts w:ascii="Albertus Extra Bold" w:hAnsi="Albertus Extra Bold" w:cs="Albertus Extra Bold"/>
          <w:b/>
          <w:bCs/>
        </w:rPr>
        <w:tab/>
      </w:r>
      <w:r>
        <w:rPr>
          <w:rFonts w:ascii="Albertus Extra Bold" w:hAnsi="Albertus Extra Bold" w:cs="Albertus Extra Bold"/>
          <w:b/>
          <w:bCs/>
        </w:rPr>
        <w:tab/>
        <w:t>5</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485</w:t>
      </w:r>
      <w:r>
        <w:rPr>
          <w:rFonts w:ascii="Albertus Extra Bold" w:hAnsi="Albertus Extra Bold" w:cs="Albertus Extra Bold"/>
          <w:b/>
          <w:bCs/>
        </w:rPr>
        <w:tab/>
      </w:r>
      <w:r>
        <w:rPr>
          <w:rFonts w:ascii="Albertus Extra Bold" w:hAnsi="Albertus Extra Bold" w:cs="Albertus Extra Bold"/>
          <w:b/>
          <w:bCs/>
        </w:rPr>
        <w:tab/>
        <w:t>1986</w:t>
      </w:r>
      <w:r>
        <w:rPr>
          <w:rFonts w:ascii="Albertus Extra Bold" w:hAnsi="Albertus Extra Bold" w:cs="Albertus Extra Bold"/>
          <w:b/>
          <w:bCs/>
        </w:rPr>
        <w:tab/>
      </w:r>
      <w:r>
        <w:rPr>
          <w:rFonts w:ascii="Albertus Extra Bold" w:hAnsi="Albertus Extra Bold" w:cs="Albertus Extra Bold"/>
          <w:b/>
          <w:bCs/>
        </w:rPr>
        <w:tab/>
        <w:t>SSER86</w:t>
      </w:r>
      <w:r>
        <w:rPr>
          <w:rFonts w:ascii="Albertus Extra Bold" w:hAnsi="Albertus Extra Bold" w:cs="Albertus Extra Bold"/>
          <w:b/>
          <w:bCs/>
        </w:rPr>
        <w:tab/>
        <w:t>1511</w:t>
      </w:r>
      <w:r>
        <w:rPr>
          <w:rFonts w:ascii="Albertus Extra Bold" w:hAnsi="Albertus Extra Bold" w:cs="Albertus Extra Bold"/>
          <w:b/>
          <w:bCs/>
        </w:rPr>
        <w:tab/>
      </w:r>
      <w:r>
        <w:rPr>
          <w:rFonts w:ascii="Albertus Extra Bold" w:hAnsi="Albertus Extra Bold" w:cs="Albertus Extra Bold"/>
          <w:b/>
          <w:bCs/>
        </w:rPr>
        <w:tab/>
        <w:t>5</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486</w:t>
      </w:r>
      <w:r>
        <w:rPr>
          <w:rFonts w:ascii="Albertus Extra Bold" w:hAnsi="Albertus Extra Bold" w:cs="Albertus Extra Bold"/>
          <w:b/>
          <w:bCs/>
        </w:rPr>
        <w:tab/>
      </w:r>
      <w:r>
        <w:rPr>
          <w:rFonts w:ascii="Albertus Extra Bold" w:hAnsi="Albertus Extra Bold" w:cs="Albertus Extra Bold"/>
          <w:b/>
          <w:bCs/>
        </w:rPr>
        <w:tab/>
        <w:t>1987</w:t>
      </w:r>
      <w:r>
        <w:rPr>
          <w:rFonts w:ascii="Albertus Extra Bold" w:hAnsi="Albertus Extra Bold" w:cs="Albertus Extra Bold"/>
          <w:b/>
          <w:bCs/>
        </w:rPr>
        <w:tab/>
      </w:r>
      <w:r>
        <w:rPr>
          <w:rFonts w:ascii="Albertus Extra Bold" w:hAnsi="Albertus Extra Bold" w:cs="Albertus Extra Bold"/>
          <w:b/>
          <w:bCs/>
        </w:rPr>
        <w:tab/>
        <w:t>SSER87</w:t>
      </w:r>
      <w:r>
        <w:rPr>
          <w:rFonts w:ascii="Albertus Extra Bold" w:hAnsi="Albertus Extra Bold" w:cs="Albertus Extra Bold"/>
          <w:b/>
          <w:bCs/>
        </w:rPr>
        <w:tab/>
        <w:t>1516</w:t>
      </w:r>
      <w:r>
        <w:rPr>
          <w:rFonts w:ascii="Albertus Extra Bold" w:hAnsi="Albertus Extra Bold" w:cs="Albertus Extra Bold"/>
          <w:b/>
          <w:bCs/>
        </w:rPr>
        <w:tab/>
      </w:r>
      <w:r>
        <w:rPr>
          <w:rFonts w:ascii="Albertus Extra Bold" w:hAnsi="Albertus Extra Bold" w:cs="Albertus Extra Bold"/>
          <w:b/>
          <w:bCs/>
        </w:rPr>
        <w:tab/>
        <w:t>5</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487</w:t>
      </w:r>
      <w:r>
        <w:rPr>
          <w:rFonts w:ascii="Albertus Extra Bold" w:hAnsi="Albertus Extra Bold" w:cs="Albertus Extra Bold"/>
          <w:b/>
          <w:bCs/>
        </w:rPr>
        <w:tab/>
      </w:r>
      <w:r>
        <w:rPr>
          <w:rFonts w:ascii="Albertus Extra Bold" w:hAnsi="Albertus Extra Bold" w:cs="Albertus Extra Bold"/>
          <w:b/>
          <w:bCs/>
        </w:rPr>
        <w:tab/>
        <w:t>1988</w:t>
      </w:r>
      <w:r>
        <w:rPr>
          <w:rFonts w:ascii="Albertus Extra Bold" w:hAnsi="Albertus Extra Bold" w:cs="Albertus Extra Bold"/>
          <w:b/>
          <w:bCs/>
        </w:rPr>
        <w:tab/>
      </w:r>
      <w:r>
        <w:rPr>
          <w:rFonts w:ascii="Albertus Extra Bold" w:hAnsi="Albertus Extra Bold" w:cs="Albertus Extra Bold"/>
          <w:b/>
          <w:bCs/>
        </w:rPr>
        <w:tab/>
        <w:t>SSER88</w:t>
      </w:r>
      <w:r>
        <w:rPr>
          <w:rFonts w:ascii="Albertus Extra Bold" w:hAnsi="Albertus Extra Bold" w:cs="Albertus Extra Bold"/>
          <w:b/>
          <w:bCs/>
        </w:rPr>
        <w:tab/>
        <w:t>1521</w:t>
      </w:r>
      <w:r>
        <w:rPr>
          <w:rFonts w:ascii="Albertus Extra Bold" w:hAnsi="Albertus Extra Bold" w:cs="Albertus Extra Bold"/>
          <w:b/>
          <w:bCs/>
        </w:rPr>
        <w:tab/>
      </w:r>
      <w:r>
        <w:rPr>
          <w:rFonts w:ascii="Albertus Extra Bold" w:hAnsi="Albertus Extra Bold" w:cs="Albertus Extra Bold"/>
          <w:b/>
          <w:bCs/>
        </w:rPr>
        <w:tab/>
        <w:t>5</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488</w:t>
      </w:r>
      <w:r>
        <w:rPr>
          <w:rFonts w:ascii="Albertus Extra Bold" w:hAnsi="Albertus Extra Bold" w:cs="Albertus Extra Bold"/>
          <w:b/>
          <w:bCs/>
        </w:rPr>
        <w:tab/>
      </w:r>
      <w:r>
        <w:rPr>
          <w:rFonts w:ascii="Albertus Extra Bold" w:hAnsi="Albertus Extra Bold" w:cs="Albertus Extra Bold"/>
          <w:b/>
          <w:bCs/>
        </w:rPr>
        <w:tab/>
        <w:t>1989</w:t>
      </w:r>
      <w:r>
        <w:rPr>
          <w:rFonts w:ascii="Albertus Extra Bold" w:hAnsi="Albertus Extra Bold" w:cs="Albertus Extra Bold"/>
          <w:b/>
          <w:bCs/>
        </w:rPr>
        <w:tab/>
      </w:r>
      <w:r>
        <w:rPr>
          <w:rFonts w:ascii="Albertus Extra Bold" w:hAnsi="Albertus Extra Bold" w:cs="Albertus Extra Bold"/>
          <w:b/>
          <w:bCs/>
        </w:rPr>
        <w:tab/>
        <w:t>SSER89</w:t>
      </w:r>
      <w:r>
        <w:rPr>
          <w:rFonts w:ascii="Albertus Extra Bold" w:hAnsi="Albertus Extra Bold" w:cs="Albertus Extra Bold"/>
          <w:b/>
          <w:bCs/>
        </w:rPr>
        <w:tab/>
        <w:t>1526</w:t>
      </w:r>
      <w:r>
        <w:rPr>
          <w:rFonts w:ascii="Albertus Extra Bold" w:hAnsi="Albertus Extra Bold" w:cs="Albertus Extra Bold"/>
          <w:b/>
          <w:bCs/>
        </w:rPr>
        <w:tab/>
      </w:r>
      <w:r>
        <w:rPr>
          <w:rFonts w:ascii="Albertus Extra Bold" w:hAnsi="Albertus Extra Bold" w:cs="Albertus Extra Bold"/>
          <w:b/>
          <w:bCs/>
        </w:rPr>
        <w:tab/>
        <w:t>5</w:t>
      </w:r>
      <w:r>
        <w:rPr>
          <w:rFonts w:ascii="Albertus Extra Bold" w:hAnsi="Albertus Extra Bold" w:cs="Albertus Extra Bold"/>
          <w:b/>
          <w:bCs/>
        </w:rPr>
        <w:tab/>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489</w:t>
      </w:r>
      <w:r>
        <w:rPr>
          <w:rFonts w:ascii="Albertus Extra Bold" w:hAnsi="Albertus Extra Bold" w:cs="Albertus Extra Bold"/>
          <w:b/>
          <w:bCs/>
        </w:rPr>
        <w:tab/>
      </w:r>
      <w:r>
        <w:rPr>
          <w:rFonts w:ascii="Albertus Extra Bold" w:hAnsi="Albertus Extra Bold" w:cs="Albertus Extra Bold"/>
          <w:b/>
          <w:bCs/>
        </w:rPr>
        <w:tab/>
        <w:t>1990</w:t>
      </w:r>
      <w:r>
        <w:rPr>
          <w:rFonts w:ascii="Albertus Extra Bold" w:hAnsi="Albertus Extra Bold" w:cs="Albertus Extra Bold"/>
          <w:b/>
          <w:bCs/>
        </w:rPr>
        <w:tab/>
      </w:r>
      <w:r>
        <w:rPr>
          <w:rFonts w:ascii="Albertus Extra Bold" w:hAnsi="Albertus Extra Bold" w:cs="Albertus Extra Bold"/>
          <w:b/>
          <w:bCs/>
        </w:rPr>
        <w:tab/>
        <w:t>SSER90</w:t>
      </w:r>
      <w:r>
        <w:rPr>
          <w:rFonts w:ascii="Albertus Extra Bold" w:hAnsi="Albertus Extra Bold" w:cs="Albertus Extra Bold"/>
          <w:b/>
          <w:bCs/>
        </w:rPr>
        <w:tab/>
        <w:t>1531</w:t>
      </w:r>
      <w:r>
        <w:rPr>
          <w:rFonts w:ascii="Albertus Extra Bold" w:hAnsi="Albertus Extra Bold" w:cs="Albertus Extra Bold"/>
          <w:b/>
          <w:bCs/>
        </w:rPr>
        <w:tab/>
      </w:r>
      <w:r>
        <w:rPr>
          <w:rFonts w:ascii="Albertus Extra Bold" w:hAnsi="Albertus Extra Bold" w:cs="Albertus Extra Bold"/>
          <w:b/>
          <w:bCs/>
        </w:rPr>
        <w:tab/>
        <w:t>5</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490</w:t>
      </w:r>
      <w:r>
        <w:rPr>
          <w:rFonts w:ascii="Albertus Extra Bold" w:hAnsi="Albertus Extra Bold" w:cs="Albertus Extra Bold"/>
          <w:b/>
          <w:bCs/>
        </w:rPr>
        <w:tab/>
      </w:r>
      <w:r>
        <w:rPr>
          <w:rFonts w:ascii="Albertus Extra Bold" w:hAnsi="Albertus Extra Bold" w:cs="Albertus Extra Bold"/>
          <w:b/>
          <w:bCs/>
        </w:rPr>
        <w:tab/>
        <w:t>1991</w:t>
      </w:r>
      <w:r>
        <w:rPr>
          <w:rFonts w:ascii="Albertus Extra Bold" w:hAnsi="Albertus Extra Bold" w:cs="Albertus Extra Bold"/>
          <w:b/>
          <w:bCs/>
        </w:rPr>
        <w:tab/>
      </w:r>
      <w:r>
        <w:rPr>
          <w:rFonts w:ascii="Albertus Extra Bold" w:hAnsi="Albertus Extra Bold" w:cs="Albertus Extra Bold"/>
          <w:b/>
          <w:bCs/>
        </w:rPr>
        <w:tab/>
        <w:t>SSER91</w:t>
      </w:r>
      <w:r>
        <w:rPr>
          <w:rFonts w:ascii="Albertus Extra Bold" w:hAnsi="Albertus Extra Bold" w:cs="Albertus Extra Bold"/>
          <w:b/>
          <w:bCs/>
        </w:rPr>
        <w:tab/>
        <w:t>1536</w:t>
      </w:r>
      <w:r>
        <w:rPr>
          <w:rFonts w:ascii="Albertus Extra Bold" w:hAnsi="Albertus Extra Bold" w:cs="Albertus Extra Bold"/>
          <w:b/>
          <w:bCs/>
        </w:rPr>
        <w:tab/>
      </w:r>
      <w:r>
        <w:rPr>
          <w:rFonts w:ascii="Albertus Extra Bold" w:hAnsi="Albertus Extra Bold" w:cs="Albertus Extra Bold"/>
          <w:b/>
          <w:bCs/>
        </w:rPr>
        <w:tab/>
        <w:t xml:space="preserve">5 </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#491 Total Quarters of coverage 1937</w:t>
      </w:r>
      <w:r>
        <w:rPr>
          <w:rFonts w:ascii="Albertus Extra Bold" w:hAnsi="Albertus Extra Bold" w:cs="Albertus Extra Bold"/>
          <w:b/>
          <w:bCs/>
        </w:rPr>
        <w:noBreakHyphen/>
        <w:t>1977</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SQTR77 LOCATION</w:t>
      </w:r>
      <w:proofErr w:type="gramStart"/>
      <w:r>
        <w:rPr>
          <w:rFonts w:ascii="Albertus Extra Bold" w:hAnsi="Albertus Extra Bold" w:cs="Albertus Extra Bold"/>
          <w:b/>
          <w:bCs/>
        </w:rPr>
        <w:t>:1541</w:t>
      </w:r>
      <w:proofErr w:type="gramEnd"/>
      <w:r>
        <w:rPr>
          <w:rFonts w:ascii="Albertus Extra Bold" w:hAnsi="Albertus Extra Bold" w:cs="Albertus Extra Bold"/>
          <w:b/>
          <w:bCs/>
        </w:rPr>
        <w:t xml:space="preserve">  LENGTH: 3</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Supplementary Security Income Administrative Records</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proofErr w:type="gramStart"/>
      <w:r>
        <w:rPr>
          <w:rFonts w:ascii="Albertus Extra Bold" w:hAnsi="Albertus Extra Bold" w:cs="Albertus Extra Bold"/>
          <w:b/>
          <w:bCs/>
        </w:rPr>
        <w:t>from</w:t>
      </w:r>
      <w:proofErr w:type="gramEnd"/>
      <w:r>
        <w:rPr>
          <w:rFonts w:ascii="Albertus Extra Bold" w:hAnsi="Albertus Extra Bold" w:cs="Albertus Extra Bold"/>
          <w:b/>
          <w:bCs/>
        </w:rPr>
        <w:t xml:space="preserve"> the Supplementary Security Record</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proofErr w:type="gramStart"/>
      <w:r>
        <w:rPr>
          <w:rFonts w:ascii="Albertus Extra Bold" w:hAnsi="Albertus Extra Bold" w:cs="Albertus Extra Bold"/>
          <w:b/>
          <w:bCs/>
        </w:rPr>
        <w:t>in</w:t>
      </w:r>
      <w:proofErr w:type="gramEnd"/>
      <w:r>
        <w:rPr>
          <w:rFonts w:ascii="Albertus Extra Bold" w:hAnsi="Albertus Extra Bold" w:cs="Albertus Extra Bold"/>
          <w:b/>
          <w:bCs/>
        </w:rPr>
        <w:t xml:space="preserve"> March 1993</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___________________________________________________________________</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492  First</w:t>
      </w:r>
      <w:proofErr w:type="gramEnd"/>
      <w:r>
        <w:rPr>
          <w:rFonts w:ascii="Albertus Extra Bold" w:hAnsi="Albertus Extra Bold" w:cs="Albertus Extra Bold"/>
          <w:b/>
          <w:bCs/>
        </w:rPr>
        <w:t xml:space="preserve"> date of application--Month </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SA1MO  LOCATION</w:t>
      </w:r>
      <w:proofErr w:type="gramEnd"/>
      <w:r>
        <w:rPr>
          <w:rFonts w:ascii="Albertus Extra Bold" w:hAnsi="Albertus Extra Bold" w:cs="Albertus Extra Bold"/>
          <w:b/>
          <w:bCs/>
        </w:rPr>
        <w:t>: 1544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VAR #493 </w:t>
      </w:r>
      <w:proofErr w:type="gramStart"/>
      <w:r>
        <w:rPr>
          <w:rFonts w:ascii="Albertus Extra Bold" w:hAnsi="Albertus Extra Bold" w:cs="Albertus Extra Bold"/>
          <w:b/>
          <w:bCs/>
        </w:rPr>
        <w:t>First</w:t>
      </w:r>
      <w:proofErr w:type="gramEnd"/>
      <w:r>
        <w:rPr>
          <w:rFonts w:ascii="Albertus Extra Bold" w:hAnsi="Albertus Extra Bold" w:cs="Albertus Extra Bold"/>
          <w:b/>
          <w:bCs/>
        </w:rPr>
        <w:t xml:space="preserve"> date of application--Year</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lastRenderedPageBreak/>
        <w:t>SAP1YR  LOCATION</w:t>
      </w:r>
      <w:proofErr w:type="gramEnd"/>
      <w:r>
        <w:rPr>
          <w:rFonts w:ascii="Albertus Extra Bold" w:hAnsi="Albertus Extra Bold" w:cs="Albertus Extra Bold"/>
          <w:b/>
          <w:bCs/>
        </w:rPr>
        <w:t>: 1546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br w:type="page"/>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494  First</w:t>
      </w:r>
      <w:proofErr w:type="gramEnd"/>
      <w:r>
        <w:rPr>
          <w:rFonts w:ascii="Albertus Extra Bold" w:hAnsi="Albertus Extra Bold" w:cs="Albertus Extra Bold"/>
          <w:b/>
          <w:bCs/>
        </w:rPr>
        <w:t xml:space="preserve"> date of application resulting in payment--Month</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SP1PAYMO  LOCATION</w:t>
      </w:r>
      <w:proofErr w:type="gramEnd"/>
      <w:r>
        <w:rPr>
          <w:rFonts w:ascii="Albertus Extra Bold" w:hAnsi="Albertus Extra Bold" w:cs="Albertus Extra Bold"/>
          <w:b/>
          <w:bCs/>
        </w:rPr>
        <w:t>: 1548 LENGTH: 2</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495  First</w:t>
      </w:r>
      <w:proofErr w:type="gramEnd"/>
      <w:r>
        <w:rPr>
          <w:rFonts w:ascii="Albertus Extra Bold" w:hAnsi="Albertus Extra Bold" w:cs="Albertus Extra Bold"/>
          <w:b/>
          <w:bCs/>
        </w:rPr>
        <w:t xml:space="preserve"> date of application resulting in payment--YEAR</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SP1PAYYR  LOCATION</w:t>
      </w:r>
      <w:proofErr w:type="gramEnd"/>
      <w:r>
        <w:rPr>
          <w:rFonts w:ascii="Albertus Extra Bold" w:hAnsi="Albertus Extra Bold" w:cs="Albertus Extra Bold"/>
          <w:b/>
          <w:bCs/>
        </w:rPr>
        <w:t>: 1550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#496 Number of applications</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SAPCT  LOCATION</w:t>
      </w:r>
      <w:proofErr w:type="gramEnd"/>
      <w:r>
        <w:rPr>
          <w:rFonts w:ascii="Albertus Extra Bold" w:hAnsi="Albertus Extra Bold" w:cs="Albertus Extra Bold"/>
          <w:b/>
          <w:bCs/>
        </w:rPr>
        <w:t>: 1552  LENGTH: 1</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#497 Number of applications resulting in payment</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SAPPAY LOCATION: 1553 LENGTH: </w:t>
      </w:r>
      <w:proofErr w:type="gramStart"/>
      <w:r>
        <w:rPr>
          <w:rFonts w:ascii="Albertus Extra Bold" w:hAnsi="Albertus Extra Bold" w:cs="Albertus Extra Bold"/>
          <w:b/>
          <w:bCs/>
        </w:rPr>
        <w:t>1</w:t>
      </w:r>
      <w:proofErr w:type="gramEnd"/>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#498 Most recent date of payment as of 12/91--</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Months</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SECAP91M  LOCATION</w:t>
      </w:r>
      <w:proofErr w:type="gramEnd"/>
      <w:r>
        <w:rPr>
          <w:rFonts w:ascii="Albertus Extra Bold" w:hAnsi="Albertus Extra Bold" w:cs="Albertus Extra Bold"/>
          <w:b/>
          <w:bCs/>
        </w:rPr>
        <w:t>: 1554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#499 Most recent date of payment as of 12/91--</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YEAR</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SECAP91Y  LOCATION</w:t>
      </w:r>
      <w:proofErr w:type="gramEnd"/>
      <w:r>
        <w:rPr>
          <w:rFonts w:ascii="Albertus Extra Bold" w:hAnsi="Albertus Extra Bold" w:cs="Albertus Extra Bold"/>
          <w:b/>
          <w:bCs/>
        </w:rPr>
        <w:t>: 1556 LENGTH: 2</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#500 Most recent date of payment as of 12/86--</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Months</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SECAP86M  LOCATION</w:t>
      </w:r>
      <w:proofErr w:type="gramEnd"/>
      <w:r>
        <w:rPr>
          <w:rFonts w:ascii="Albertus Extra Bold" w:hAnsi="Albertus Extra Bold" w:cs="Albertus Extra Bold"/>
          <w:b/>
          <w:bCs/>
        </w:rPr>
        <w:t>: 1558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#501 Most recent date of payment as of 12/86--</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YEAR</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SECAP86Y  LOCATION</w:t>
      </w:r>
      <w:proofErr w:type="gramEnd"/>
      <w:r>
        <w:rPr>
          <w:rFonts w:ascii="Albertus Extra Bold" w:hAnsi="Albertus Extra Bold" w:cs="Albertus Extra Bold"/>
          <w:b/>
          <w:bCs/>
        </w:rPr>
        <w:t>: 1560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#502 Most recent date of payment as of 12/82--</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Months</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SECAP82M  LOCATION</w:t>
      </w:r>
      <w:proofErr w:type="gramEnd"/>
      <w:r>
        <w:rPr>
          <w:rFonts w:ascii="Albertus Extra Bold" w:hAnsi="Albertus Extra Bold" w:cs="Albertus Extra Bold"/>
          <w:b/>
          <w:bCs/>
        </w:rPr>
        <w:t>: 1562 LENGTH: 2</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br w:type="page"/>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#503 Most recent date of payment as of 12/82--</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YEAR</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SECAP82Y  LOCATION</w:t>
      </w:r>
      <w:proofErr w:type="gramEnd"/>
      <w:r>
        <w:rPr>
          <w:rFonts w:ascii="Albertus Extra Bold" w:hAnsi="Albertus Extra Bold" w:cs="Albertus Extra Bold"/>
          <w:b/>
          <w:bCs/>
        </w:rPr>
        <w:t>: 1564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#504 Most recent date of payment as of 12/79--</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Months</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SECAP79M  LOCATION</w:t>
      </w:r>
      <w:proofErr w:type="gramEnd"/>
      <w:r>
        <w:rPr>
          <w:rFonts w:ascii="Albertus Extra Bold" w:hAnsi="Albertus Extra Bold" w:cs="Albertus Extra Bold"/>
          <w:b/>
          <w:bCs/>
        </w:rPr>
        <w:t>: 1566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505  Most</w:t>
      </w:r>
      <w:proofErr w:type="gramEnd"/>
      <w:r>
        <w:rPr>
          <w:rFonts w:ascii="Albertus Extra Bold" w:hAnsi="Albertus Extra Bold" w:cs="Albertus Extra Bold"/>
          <w:b/>
          <w:bCs/>
        </w:rPr>
        <w:t xml:space="preserve"> recent date of payment as of 12/79--</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YEAR</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SECAP79Y  LOCATION</w:t>
      </w:r>
      <w:proofErr w:type="gramEnd"/>
      <w:r>
        <w:rPr>
          <w:rFonts w:ascii="Albertus Extra Bold" w:hAnsi="Albertus Extra Bold" w:cs="Albertus Extra Bold"/>
          <w:b/>
          <w:bCs/>
        </w:rPr>
        <w:t>: 1568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506  Most</w:t>
      </w:r>
      <w:proofErr w:type="gramEnd"/>
      <w:r>
        <w:rPr>
          <w:rFonts w:ascii="Albertus Extra Bold" w:hAnsi="Albertus Extra Bold" w:cs="Albertus Extra Bold"/>
          <w:b/>
          <w:bCs/>
        </w:rPr>
        <w:t xml:space="preserve"> recent date of denial as of 12/91--</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Months</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SECDN91M  LOCATION</w:t>
      </w:r>
      <w:proofErr w:type="gramEnd"/>
      <w:r>
        <w:rPr>
          <w:rFonts w:ascii="Albertus Extra Bold" w:hAnsi="Albertus Extra Bold" w:cs="Albertus Extra Bold"/>
          <w:b/>
          <w:bCs/>
        </w:rPr>
        <w:t>: 1570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507  Most</w:t>
      </w:r>
      <w:proofErr w:type="gramEnd"/>
      <w:r>
        <w:rPr>
          <w:rFonts w:ascii="Albertus Extra Bold" w:hAnsi="Albertus Extra Bold" w:cs="Albertus Extra Bold"/>
          <w:b/>
          <w:bCs/>
        </w:rPr>
        <w:t xml:space="preserve"> recent date of denial as of 12/91--</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YEAR</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SECDN91Y  LOCATION</w:t>
      </w:r>
      <w:proofErr w:type="gramEnd"/>
      <w:r>
        <w:rPr>
          <w:rFonts w:ascii="Albertus Extra Bold" w:hAnsi="Albertus Extra Bold" w:cs="Albertus Extra Bold"/>
          <w:b/>
          <w:bCs/>
        </w:rPr>
        <w:t>: 1572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508  Most</w:t>
      </w:r>
      <w:proofErr w:type="gramEnd"/>
      <w:r>
        <w:rPr>
          <w:rFonts w:ascii="Albertus Extra Bold" w:hAnsi="Albertus Extra Bold" w:cs="Albertus Extra Bold"/>
          <w:b/>
          <w:bCs/>
        </w:rPr>
        <w:t xml:space="preserve"> recent date of denial as of 12/86--</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Months</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SECDN86M  LOCATION</w:t>
      </w:r>
      <w:proofErr w:type="gramEnd"/>
      <w:r>
        <w:rPr>
          <w:rFonts w:ascii="Albertus Extra Bold" w:hAnsi="Albertus Extra Bold" w:cs="Albertus Extra Bold"/>
          <w:b/>
          <w:bCs/>
        </w:rPr>
        <w:t>: 1574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509  Most</w:t>
      </w:r>
      <w:proofErr w:type="gramEnd"/>
      <w:r>
        <w:rPr>
          <w:rFonts w:ascii="Albertus Extra Bold" w:hAnsi="Albertus Extra Bold" w:cs="Albertus Extra Bold"/>
          <w:b/>
          <w:bCs/>
        </w:rPr>
        <w:t xml:space="preserve"> recent date of denial as of 12/86--</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YEAR</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SECDN86Y  LOCATION</w:t>
      </w:r>
      <w:proofErr w:type="gramEnd"/>
      <w:r>
        <w:rPr>
          <w:rFonts w:ascii="Albertus Extra Bold" w:hAnsi="Albertus Extra Bold" w:cs="Albertus Extra Bold"/>
          <w:b/>
          <w:bCs/>
        </w:rPr>
        <w:t>: 1576 LENGTH: 2</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510  Most</w:t>
      </w:r>
      <w:proofErr w:type="gramEnd"/>
      <w:r>
        <w:rPr>
          <w:rFonts w:ascii="Albertus Extra Bold" w:hAnsi="Albertus Extra Bold" w:cs="Albertus Extra Bold"/>
          <w:b/>
          <w:bCs/>
        </w:rPr>
        <w:t xml:space="preserve"> recent date of denial as of 12/82--</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Months</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SECDN82M  LOCATION</w:t>
      </w:r>
      <w:proofErr w:type="gramEnd"/>
      <w:r>
        <w:rPr>
          <w:rFonts w:ascii="Albertus Extra Bold" w:hAnsi="Albertus Extra Bold" w:cs="Albertus Extra Bold"/>
          <w:b/>
          <w:bCs/>
        </w:rPr>
        <w:t>: 1578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br w:type="page"/>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511  Most</w:t>
      </w:r>
      <w:proofErr w:type="gramEnd"/>
      <w:r>
        <w:rPr>
          <w:rFonts w:ascii="Albertus Extra Bold" w:hAnsi="Albertus Extra Bold" w:cs="Albertus Extra Bold"/>
          <w:b/>
          <w:bCs/>
        </w:rPr>
        <w:t xml:space="preserve"> recent date of denial as of 12/82--</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YEAR</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SECDN82Y  LOCATION</w:t>
      </w:r>
      <w:proofErr w:type="gramEnd"/>
      <w:r>
        <w:rPr>
          <w:rFonts w:ascii="Albertus Extra Bold" w:hAnsi="Albertus Extra Bold" w:cs="Albertus Extra Bold"/>
          <w:b/>
          <w:bCs/>
        </w:rPr>
        <w:t>: 1580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512  Most</w:t>
      </w:r>
      <w:proofErr w:type="gramEnd"/>
      <w:r>
        <w:rPr>
          <w:rFonts w:ascii="Albertus Extra Bold" w:hAnsi="Albertus Extra Bold" w:cs="Albertus Extra Bold"/>
          <w:b/>
          <w:bCs/>
        </w:rPr>
        <w:t xml:space="preserve"> recent date of denial as of 12/79--</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Months</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SECDN79M  LOCATION</w:t>
      </w:r>
      <w:proofErr w:type="gramEnd"/>
      <w:r>
        <w:rPr>
          <w:rFonts w:ascii="Albertus Extra Bold" w:hAnsi="Albertus Extra Bold" w:cs="Albertus Extra Bold"/>
          <w:b/>
          <w:bCs/>
        </w:rPr>
        <w:t>: 1582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513  Most</w:t>
      </w:r>
      <w:proofErr w:type="gramEnd"/>
      <w:r>
        <w:rPr>
          <w:rFonts w:ascii="Albertus Extra Bold" w:hAnsi="Albertus Extra Bold" w:cs="Albertus Extra Bold"/>
          <w:b/>
          <w:bCs/>
        </w:rPr>
        <w:t xml:space="preserve"> recent date of denial as of 12/79--</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t>YEAR</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SECDN79Y  LOCATION</w:t>
      </w:r>
      <w:proofErr w:type="gramEnd"/>
      <w:r>
        <w:rPr>
          <w:rFonts w:ascii="Albertus Extra Bold" w:hAnsi="Albertus Extra Bold" w:cs="Albertus Extra Bold"/>
          <w:b/>
          <w:bCs/>
        </w:rPr>
        <w:t>: 1584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514  Pay</w:t>
      </w:r>
      <w:proofErr w:type="gramEnd"/>
      <w:r>
        <w:rPr>
          <w:rFonts w:ascii="Albertus Extra Bold" w:hAnsi="Albertus Extra Bold" w:cs="Albertus Extra Bold"/>
          <w:b/>
          <w:bCs/>
        </w:rPr>
        <w:t xml:space="preserve"> status as of 12/91</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This applies post eligibility actions and computes payments</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SPSTAT91 LOCATION: 1586 LENGTH: </w:t>
      </w:r>
      <w:proofErr w:type="gramStart"/>
      <w:r>
        <w:rPr>
          <w:rFonts w:ascii="Albertus Extra Bold" w:hAnsi="Albertus Extra Bold" w:cs="Albertus Extra Bold"/>
          <w:b/>
          <w:bCs/>
        </w:rPr>
        <w:t>3</w:t>
      </w:r>
      <w:proofErr w:type="gramEnd"/>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SEE VAR#304, RPSTAT91 for codes</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515  Pay</w:t>
      </w:r>
      <w:proofErr w:type="gramEnd"/>
      <w:r>
        <w:rPr>
          <w:rFonts w:ascii="Albertus Extra Bold" w:hAnsi="Albertus Extra Bold" w:cs="Albertus Extra Bold"/>
          <w:b/>
          <w:bCs/>
        </w:rPr>
        <w:t xml:space="preserve"> status as of 12/86</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This applies post eligibility actions and computes payments</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SPSTAT86 LOCATION: 1589 LENGTH: </w:t>
      </w:r>
      <w:proofErr w:type="gramStart"/>
      <w:r>
        <w:rPr>
          <w:rFonts w:ascii="Albertus Extra Bold" w:hAnsi="Albertus Extra Bold" w:cs="Albertus Extra Bold"/>
          <w:b/>
          <w:bCs/>
        </w:rPr>
        <w:t>3</w:t>
      </w:r>
      <w:proofErr w:type="gramEnd"/>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SEE VAR#304, RPSTAT91 for codes</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516  Pay</w:t>
      </w:r>
      <w:proofErr w:type="gramEnd"/>
      <w:r>
        <w:rPr>
          <w:rFonts w:ascii="Albertus Extra Bold" w:hAnsi="Albertus Extra Bold" w:cs="Albertus Extra Bold"/>
          <w:b/>
          <w:bCs/>
        </w:rPr>
        <w:t xml:space="preserve"> status as of 12/82</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This applies post eligibility actions and computes payments</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SPSTAT82 LOCATION: 1592 LENGTH: </w:t>
      </w:r>
      <w:proofErr w:type="gramStart"/>
      <w:r>
        <w:rPr>
          <w:rFonts w:ascii="Albertus Extra Bold" w:hAnsi="Albertus Extra Bold" w:cs="Albertus Extra Bold"/>
          <w:b/>
          <w:bCs/>
        </w:rPr>
        <w:t>3</w:t>
      </w:r>
      <w:proofErr w:type="gramEnd"/>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SEE VAR#304, RPSTAT91 for codes</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517  Pay</w:t>
      </w:r>
      <w:proofErr w:type="gramEnd"/>
      <w:r>
        <w:rPr>
          <w:rFonts w:ascii="Albertus Extra Bold" w:hAnsi="Albertus Extra Bold" w:cs="Albertus Extra Bold"/>
          <w:b/>
          <w:bCs/>
        </w:rPr>
        <w:t xml:space="preserve"> status as of 12/79</w:t>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t>This applies post eligibility actions and computes payments</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SPSTAT79 LOCATION: 1595 LENGTH: </w:t>
      </w:r>
      <w:proofErr w:type="gramStart"/>
      <w:r>
        <w:rPr>
          <w:rFonts w:ascii="Albertus Extra Bold" w:hAnsi="Albertus Extra Bold" w:cs="Albertus Extra Bold"/>
          <w:b/>
          <w:bCs/>
        </w:rPr>
        <w:t>3</w:t>
      </w:r>
      <w:proofErr w:type="gramEnd"/>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SEE VAR#304, RPSTAT91 for codes</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br w:type="page"/>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518  Type</w:t>
      </w:r>
      <w:proofErr w:type="gramEnd"/>
      <w:r>
        <w:rPr>
          <w:rFonts w:ascii="Albertus Extra Bold" w:hAnsi="Albertus Extra Bold" w:cs="Albertus Extra Bold"/>
          <w:b/>
          <w:bCs/>
        </w:rPr>
        <w:t xml:space="preserve"> of payment as of 12/91</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STOA91  LOCATION</w:t>
      </w:r>
      <w:proofErr w:type="gramEnd"/>
      <w:r>
        <w:rPr>
          <w:rFonts w:ascii="Albertus Extra Bold" w:hAnsi="Albertus Extra Bold" w:cs="Albertus Extra Bold"/>
          <w:b/>
          <w:bCs/>
        </w:rPr>
        <w:t>: 1598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See VAR#308, RPT0A91 for codes</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519  Type</w:t>
      </w:r>
      <w:proofErr w:type="gramEnd"/>
      <w:r>
        <w:rPr>
          <w:rFonts w:ascii="Albertus Extra Bold" w:hAnsi="Albertus Extra Bold" w:cs="Albertus Extra Bold"/>
          <w:b/>
          <w:bCs/>
        </w:rPr>
        <w:t xml:space="preserve"> of payment as of 12/86</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STOA86  LOCATION</w:t>
      </w:r>
      <w:proofErr w:type="gramEnd"/>
      <w:r>
        <w:rPr>
          <w:rFonts w:ascii="Albertus Extra Bold" w:hAnsi="Albertus Extra Bold" w:cs="Albertus Extra Bold"/>
          <w:b/>
          <w:bCs/>
        </w:rPr>
        <w:t>: 1600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SEE VAR#308, RTOA91 for codes</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520  Type</w:t>
      </w:r>
      <w:proofErr w:type="gramEnd"/>
      <w:r>
        <w:rPr>
          <w:rFonts w:ascii="Albertus Extra Bold" w:hAnsi="Albertus Extra Bold" w:cs="Albertus Extra Bold"/>
          <w:b/>
          <w:bCs/>
        </w:rPr>
        <w:t xml:space="preserve"> of payment as of 12/82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STOA82  LOCATION</w:t>
      </w:r>
      <w:proofErr w:type="gramEnd"/>
      <w:r>
        <w:rPr>
          <w:rFonts w:ascii="Albertus Extra Bold" w:hAnsi="Albertus Extra Bold" w:cs="Albertus Extra Bold"/>
          <w:b/>
          <w:bCs/>
        </w:rPr>
        <w:t>: 1602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SEE VAR#308, RTOA91 for codes</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w:t>
      </w:r>
      <w:proofErr w:type="gramStart"/>
      <w:r>
        <w:rPr>
          <w:rFonts w:ascii="Albertus Extra Bold" w:hAnsi="Albertus Extra Bold" w:cs="Albertus Extra Bold"/>
          <w:b/>
          <w:bCs/>
        </w:rPr>
        <w:t>521  Type</w:t>
      </w:r>
      <w:proofErr w:type="gramEnd"/>
      <w:r>
        <w:rPr>
          <w:rFonts w:ascii="Albertus Extra Bold" w:hAnsi="Albertus Extra Bold" w:cs="Albertus Extra Bold"/>
          <w:b/>
          <w:bCs/>
        </w:rPr>
        <w:t xml:space="preserve"> of payment as of 12/79</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STOA79  LOCATION</w:t>
      </w:r>
      <w:proofErr w:type="gramEnd"/>
      <w:r>
        <w:rPr>
          <w:rFonts w:ascii="Albertus Extra Bold" w:hAnsi="Albertus Extra Bold" w:cs="Albertus Extra Bold"/>
          <w:b/>
          <w:bCs/>
        </w:rPr>
        <w:t>: 1604 LENGTH: 2</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SEE VAR#308, RTOA91 for codes</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#522 Couple Weight for 1982 NBS couples</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proofErr w:type="gramStart"/>
      <w:r>
        <w:rPr>
          <w:rFonts w:ascii="Albertus Extra Bold" w:hAnsi="Albertus Extra Bold" w:cs="Albertus Extra Bold"/>
          <w:b/>
          <w:bCs/>
        </w:rPr>
        <w:t>CUPLWGT  LOCATION</w:t>
      </w:r>
      <w:proofErr w:type="gramEnd"/>
      <w:r>
        <w:rPr>
          <w:rFonts w:ascii="Albertus Extra Bold" w:hAnsi="Albertus Extra Bold" w:cs="Albertus Extra Bold"/>
          <w:b/>
          <w:bCs/>
        </w:rPr>
        <w:t>: 1606  LENGTH: 7   IMPLIED DECIMALS: 4</w:t>
      </w:r>
    </w:p>
    <w:p w:rsidR="00EC29E4" w:rsidRDefault="00EC29E4">
      <w:pPr>
        <w:tabs>
          <w:tab w:val="left" w:pos="-720"/>
        </w:tabs>
        <w:suppressAutoHyphens/>
        <w:spacing w:line="240" w:lineRule="atLeast"/>
        <w:rPr>
          <w:rFonts w:ascii="Albertus Extra Bold" w:hAnsi="Albertus Extra Bold" w:cs="Albertus Extra Bold"/>
          <w:b/>
          <w:bCs/>
        </w:rPr>
      </w:pPr>
    </w:p>
    <w:p w:rsidR="00EC29E4" w:rsidRDefault="00EC29E4">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w:t>
      </w:r>
    </w:p>
    <w:sectPr w:rsidR="00EC29E4" w:rsidSect="00EC29E4">
      <w:pgSz w:w="12240" w:h="15840"/>
      <w:pgMar w:top="720" w:right="720" w:bottom="1080" w:left="1440" w:header="720" w:footer="10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DCD" w:rsidRDefault="00507DCD">
      <w:pPr>
        <w:spacing w:line="20" w:lineRule="exact"/>
      </w:pPr>
    </w:p>
  </w:endnote>
  <w:endnote w:type="continuationSeparator" w:id="0">
    <w:p w:rsidR="00507DCD" w:rsidRDefault="00507DCD" w:rsidP="00EC29E4">
      <w:r>
        <w:t xml:space="preserve"> </w:t>
      </w:r>
    </w:p>
  </w:endnote>
  <w:endnote w:type="continuationNotice" w:id="1">
    <w:p w:rsidR="00507DCD" w:rsidRDefault="00507DCD" w:rsidP="00EC29E4">
      <w: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DCD" w:rsidRDefault="00507DCD" w:rsidP="00EC29E4">
      <w:r>
        <w:separator/>
      </w:r>
    </w:p>
  </w:footnote>
  <w:footnote w:type="continuationSeparator" w:id="0">
    <w:p w:rsidR="00507DCD" w:rsidRDefault="00507DCD" w:rsidP="00EC29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
  <w:rsids>
    <w:rsidRoot w:val="00EC29E4"/>
    <w:rsid w:val="00260A2B"/>
    <w:rsid w:val="00507DCD"/>
    <w:rsid w:val="005A36D4"/>
    <w:rsid w:val="008D333B"/>
    <w:rsid w:val="00D24BAF"/>
    <w:rsid w:val="00EC2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24BAF"/>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D24BAF"/>
  </w:style>
  <w:style w:type="character" w:customStyle="1" w:styleId="EndnoteTextChar">
    <w:name w:val="Endnote Text Char"/>
    <w:basedOn w:val="DefaultParagraphFont"/>
    <w:link w:val="EndnoteText"/>
    <w:uiPriority w:val="99"/>
    <w:semiHidden/>
    <w:rsid w:val="00EC29E4"/>
    <w:rPr>
      <w:rFonts w:ascii="Courier New" w:hAnsi="Courier New" w:cs="Courier New"/>
      <w:sz w:val="20"/>
      <w:szCs w:val="20"/>
    </w:rPr>
  </w:style>
  <w:style w:type="character" w:styleId="EndnoteReference">
    <w:name w:val="endnote reference"/>
    <w:basedOn w:val="DefaultParagraphFont"/>
    <w:uiPriority w:val="99"/>
    <w:rsid w:val="00D24BAF"/>
    <w:rPr>
      <w:vertAlign w:val="superscript"/>
    </w:rPr>
  </w:style>
  <w:style w:type="paragraph" w:styleId="FootnoteText">
    <w:name w:val="footnote text"/>
    <w:basedOn w:val="Normal"/>
    <w:link w:val="FootnoteTextChar"/>
    <w:uiPriority w:val="99"/>
    <w:rsid w:val="00D24BAF"/>
  </w:style>
  <w:style w:type="character" w:customStyle="1" w:styleId="FootnoteTextChar">
    <w:name w:val="Footnote Text Char"/>
    <w:basedOn w:val="DefaultParagraphFont"/>
    <w:link w:val="FootnoteText"/>
    <w:uiPriority w:val="99"/>
    <w:semiHidden/>
    <w:rsid w:val="00EC29E4"/>
    <w:rPr>
      <w:rFonts w:ascii="Courier New" w:hAnsi="Courier New" w:cs="Courier New"/>
      <w:sz w:val="20"/>
      <w:szCs w:val="20"/>
    </w:rPr>
  </w:style>
  <w:style w:type="character" w:styleId="FootnoteReference">
    <w:name w:val="footnote reference"/>
    <w:basedOn w:val="DefaultParagraphFont"/>
    <w:uiPriority w:val="99"/>
    <w:rsid w:val="00D24BAF"/>
    <w:rPr>
      <w:vertAlign w:val="superscript"/>
    </w:rPr>
  </w:style>
  <w:style w:type="character" w:customStyle="1" w:styleId="Document8">
    <w:name w:val="Document 8"/>
    <w:basedOn w:val="DefaultParagraphFont"/>
    <w:uiPriority w:val="99"/>
    <w:rsid w:val="00D24BAF"/>
  </w:style>
  <w:style w:type="character" w:customStyle="1" w:styleId="Document4">
    <w:name w:val="Document 4"/>
    <w:basedOn w:val="DefaultParagraphFont"/>
    <w:uiPriority w:val="99"/>
    <w:rsid w:val="00D24BAF"/>
    <w:rPr>
      <w:b/>
      <w:bCs/>
      <w:i/>
      <w:iCs/>
      <w:sz w:val="24"/>
      <w:szCs w:val="24"/>
    </w:rPr>
  </w:style>
  <w:style w:type="character" w:customStyle="1" w:styleId="Document6">
    <w:name w:val="Document 6"/>
    <w:basedOn w:val="DefaultParagraphFont"/>
    <w:uiPriority w:val="99"/>
    <w:rsid w:val="00D24BAF"/>
  </w:style>
  <w:style w:type="character" w:customStyle="1" w:styleId="Document5">
    <w:name w:val="Document 5"/>
    <w:basedOn w:val="DefaultParagraphFont"/>
    <w:uiPriority w:val="99"/>
    <w:rsid w:val="00D24BAF"/>
  </w:style>
  <w:style w:type="character" w:customStyle="1" w:styleId="Document2">
    <w:name w:val="Document 2"/>
    <w:basedOn w:val="DefaultParagraphFont"/>
    <w:uiPriority w:val="99"/>
    <w:rsid w:val="00D24BAF"/>
    <w:rPr>
      <w:rFonts w:ascii="Courier New" w:hAnsi="Courier New" w:cs="Courier New"/>
      <w:sz w:val="24"/>
      <w:szCs w:val="24"/>
      <w:lang w:val="en-US"/>
    </w:rPr>
  </w:style>
  <w:style w:type="character" w:customStyle="1" w:styleId="Document7">
    <w:name w:val="Document 7"/>
    <w:basedOn w:val="DefaultParagraphFont"/>
    <w:uiPriority w:val="99"/>
    <w:rsid w:val="00D24BAF"/>
  </w:style>
  <w:style w:type="character" w:customStyle="1" w:styleId="Bibliogrphy">
    <w:name w:val="Bibliogrphy"/>
    <w:basedOn w:val="DefaultParagraphFont"/>
    <w:uiPriority w:val="99"/>
    <w:rsid w:val="00D24BAF"/>
  </w:style>
  <w:style w:type="character" w:customStyle="1" w:styleId="RightPar1">
    <w:name w:val="Right Par 1"/>
    <w:basedOn w:val="DefaultParagraphFont"/>
    <w:uiPriority w:val="99"/>
    <w:rsid w:val="00D24BAF"/>
  </w:style>
  <w:style w:type="character" w:customStyle="1" w:styleId="RightPar2">
    <w:name w:val="Right Par 2"/>
    <w:basedOn w:val="DefaultParagraphFont"/>
    <w:uiPriority w:val="99"/>
    <w:rsid w:val="00D24BAF"/>
  </w:style>
  <w:style w:type="character" w:customStyle="1" w:styleId="Document3">
    <w:name w:val="Document 3"/>
    <w:basedOn w:val="DefaultParagraphFont"/>
    <w:uiPriority w:val="99"/>
    <w:rsid w:val="00D24BAF"/>
    <w:rPr>
      <w:rFonts w:ascii="Courier New" w:hAnsi="Courier New" w:cs="Courier New"/>
      <w:sz w:val="24"/>
      <w:szCs w:val="24"/>
      <w:lang w:val="en-US"/>
    </w:rPr>
  </w:style>
  <w:style w:type="character" w:customStyle="1" w:styleId="RightPar3">
    <w:name w:val="Right Par 3"/>
    <w:basedOn w:val="DefaultParagraphFont"/>
    <w:uiPriority w:val="99"/>
    <w:rsid w:val="00D24BAF"/>
  </w:style>
  <w:style w:type="character" w:customStyle="1" w:styleId="RightPar4">
    <w:name w:val="Right Par 4"/>
    <w:basedOn w:val="DefaultParagraphFont"/>
    <w:uiPriority w:val="99"/>
    <w:rsid w:val="00D24BAF"/>
  </w:style>
  <w:style w:type="character" w:customStyle="1" w:styleId="RightPar5">
    <w:name w:val="Right Par 5"/>
    <w:basedOn w:val="DefaultParagraphFont"/>
    <w:uiPriority w:val="99"/>
    <w:rsid w:val="00D24BAF"/>
  </w:style>
  <w:style w:type="character" w:customStyle="1" w:styleId="RightPar6">
    <w:name w:val="Right Par 6"/>
    <w:basedOn w:val="DefaultParagraphFont"/>
    <w:uiPriority w:val="99"/>
    <w:rsid w:val="00D24BAF"/>
  </w:style>
  <w:style w:type="character" w:customStyle="1" w:styleId="RightPar7">
    <w:name w:val="Right Par 7"/>
    <w:basedOn w:val="DefaultParagraphFont"/>
    <w:uiPriority w:val="99"/>
    <w:rsid w:val="00D24BAF"/>
  </w:style>
  <w:style w:type="character" w:customStyle="1" w:styleId="RightPar8">
    <w:name w:val="Right Par 8"/>
    <w:basedOn w:val="DefaultParagraphFont"/>
    <w:uiPriority w:val="99"/>
    <w:rsid w:val="00D24BAF"/>
  </w:style>
  <w:style w:type="paragraph" w:customStyle="1" w:styleId="Document1">
    <w:name w:val="Document 1"/>
    <w:uiPriority w:val="99"/>
    <w:rsid w:val="00D24BAF"/>
    <w:pPr>
      <w:keepNext/>
      <w:keepLines/>
      <w:widowControl w:val="0"/>
      <w:tabs>
        <w:tab w:val="left" w:pos="-720"/>
      </w:tabs>
      <w:suppressAutoHyphens/>
      <w:autoSpaceDE w:val="0"/>
      <w:autoSpaceDN w:val="0"/>
      <w:adjustRightInd w:val="0"/>
      <w:spacing w:after="0" w:line="240" w:lineRule="atLeast"/>
    </w:pPr>
    <w:rPr>
      <w:rFonts w:ascii="Courier New" w:hAnsi="Courier New" w:cs="Courier New"/>
      <w:sz w:val="24"/>
      <w:szCs w:val="24"/>
    </w:rPr>
  </w:style>
  <w:style w:type="character" w:customStyle="1" w:styleId="DocInit">
    <w:name w:val="Doc Init"/>
    <w:basedOn w:val="DefaultParagraphFont"/>
    <w:uiPriority w:val="99"/>
    <w:rsid w:val="00D24BAF"/>
  </w:style>
  <w:style w:type="character" w:customStyle="1" w:styleId="TechInit">
    <w:name w:val="Tech Init"/>
    <w:basedOn w:val="DefaultParagraphFont"/>
    <w:uiPriority w:val="99"/>
    <w:rsid w:val="00D24BAF"/>
    <w:rPr>
      <w:rFonts w:ascii="Courier New" w:hAnsi="Courier New" w:cs="Courier New"/>
      <w:sz w:val="24"/>
      <w:szCs w:val="24"/>
      <w:lang w:val="en-US"/>
    </w:rPr>
  </w:style>
  <w:style w:type="character" w:customStyle="1" w:styleId="Technical5">
    <w:name w:val="Technical 5"/>
    <w:basedOn w:val="DefaultParagraphFont"/>
    <w:uiPriority w:val="99"/>
    <w:rsid w:val="00D24BAF"/>
  </w:style>
  <w:style w:type="character" w:customStyle="1" w:styleId="Technical6">
    <w:name w:val="Technical 6"/>
    <w:basedOn w:val="DefaultParagraphFont"/>
    <w:uiPriority w:val="99"/>
    <w:rsid w:val="00D24BAF"/>
  </w:style>
  <w:style w:type="character" w:customStyle="1" w:styleId="Technical2">
    <w:name w:val="Technical 2"/>
    <w:basedOn w:val="DefaultParagraphFont"/>
    <w:uiPriority w:val="99"/>
    <w:rsid w:val="00D24BAF"/>
    <w:rPr>
      <w:rFonts w:ascii="Courier New" w:hAnsi="Courier New" w:cs="Courier New"/>
      <w:sz w:val="24"/>
      <w:szCs w:val="24"/>
      <w:lang w:val="en-US"/>
    </w:rPr>
  </w:style>
  <w:style w:type="character" w:customStyle="1" w:styleId="Technical3">
    <w:name w:val="Technical 3"/>
    <w:basedOn w:val="DefaultParagraphFont"/>
    <w:uiPriority w:val="99"/>
    <w:rsid w:val="00D24BAF"/>
    <w:rPr>
      <w:rFonts w:ascii="Courier New" w:hAnsi="Courier New" w:cs="Courier New"/>
      <w:sz w:val="24"/>
      <w:szCs w:val="24"/>
      <w:lang w:val="en-US"/>
    </w:rPr>
  </w:style>
  <w:style w:type="character" w:customStyle="1" w:styleId="Technical4">
    <w:name w:val="Technical 4"/>
    <w:basedOn w:val="DefaultParagraphFont"/>
    <w:uiPriority w:val="99"/>
    <w:rsid w:val="00D24BAF"/>
  </w:style>
  <w:style w:type="character" w:customStyle="1" w:styleId="Technical1">
    <w:name w:val="Technical 1"/>
    <w:basedOn w:val="DefaultParagraphFont"/>
    <w:uiPriority w:val="99"/>
    <w:rsid w:val="00D24BAF"/>
    <w:rPr>
      <w:rFonts w:ascii="Courier New" w:hAnsi="Courier New" w:cs="Courier New"/>
      <w:sz w:val="24"/>
      <w:szCs w:val="24"/>
      <w:lang w:val="en-US"/>
    </w:rPr>
  </w:style>
  <w:style w:type="character" w:customStyle="1" w:styleId="Technical7">
    <w:name w:val="Technical 7"/>
    <w:basedOn w:val="DefaultParagraphFont"/>
    <w:uiPriority w:val="99"/>
    <w:rsid w:val="00D24BAF"/>
  </w:style>
  <w:style w:type="character" w:customStyle="1" w:styleId="Technical8">
    <w:name w:val="Technical 8"/>
    <w:basedOn w:val="DefaultParagraphFont"/>
    <w:uiPriority w:val="99"/>
    <w:rsid w:val="00D24BAF"/>
  </w:style>
  <w:style w:type="paragraph" w:styleId="TOC1">
    <w:name w:val="toc 1"/>
    <w:basedOn w:val="Normal"/>
    <w:next w:val="Normal"/>
    <w:uiPriority w:val="99"/>
    <w:rsid w:val="00D24BAF"/>
    <w:pPr>
      <w:tabs>
        <w:tab w:val="right" w:leader="dot" w:pos="9360"/>
      </w:tabs>
      <w:suppressAutoHyphens/>
      <w:spacing w:before="480" w:line="240" w:lineRule="atLeast"/>
      <w:ind w:left="720" w:right="720" w:hanging="720"/>
    </w:pPr>
  </w:style>
  <w:style w:type="paragraph" w:styleId="TOC2">
    <w:name w:val="toc 2"/>
    <w:basedOn w:val="Normal"/>
    <w:next w:val="Normal"/>
    <w:uiPriority w:val="99"/>
    <w:rsid w:val="00D24BAF"/>
    <w:pPr>
      <w:tabs>
        <w:tab w:val="right" w:leader="dot" w:pos="9360"/>
      </w:tabs>
      <w:suppressAutoHyphens/>
      <w:spacing w:line="240" w:lineRule="atLeast"/>
      <w:ind w:left="720" w:right="720"/>
    </w:pPr>
  </w:style>
  <w:style w:type="paragraph" w:styleId="TOC3">
    <w:name w:val="toc 3"/>
    <w:basedOn w:val="Normal"/>
    <w:next w:val="Normal"/>
    <w:uiPriority w:val="99"/>
    <w:rsid w:val="00D24BAF"/>
    <w:pPr>
      <w:tabs>
        <w:tab w:val="right" w:leader="dot" w:pos="9360"/>
      </w:tabs>
      <w:suppressAutoHyphens/>
      <w:spacing w:line="240" w:lineRule="atLeast"/>
      <w:ind w:left="720" w:right="720"/>
    </w:pPr>
  </w:style>
  <w:style w:type="paragraph" w:styleId="TOC4">
    <w:name w:val="toc 4"/>
    <w:basedOn w:val="Normal"/>
    <w:next w:val="Normal"/>
    <w:uiPriority w:val="99"/>
    <w:rsid w:val="00D24BAF"/>
    <w:pPr>
      <w:tabs>
        <w:tab w:val="right" w:leader="dot" w:pos="9360"/>
      </w:tabs>
      <w:suppressAutoHyphens/>
      <w:spacing w:line="240" w:lineRule="atLeast"/>
      <w:ind w:left="720" w:right="720"/>
    </w:pPr>
  </w:style>
  <w:style w:type="paragraph" w:styleId="TOC5">
    <w:name w:val="toc 5"/>
    <w:basedOn w:val="Normal"/>
    <w:next w:val="Normal"/>
    <w:uiPriority w:val="99"/>
    <w:rsid w:val="00D24BAF"/>
    <w:pPr>
      <w:tabs>
        <w:tab w:val="right" w:leader="dot" w:pos="9360"/>
      </w:tabs>
      <w:suppressAutoHyphens/>
      <w:spacing w:line="240" w:lineRule="atLeast"/>
      <w:ind w:left="720" w:right="720"/>
    </w:pPr>
  </w:style>
  <w:style w:type="paragraph" w:styleId="TOC6">
    <w:name w:val="toc 6"/>
    <w:basedOn w:val="Normal"/>
    <w:next w:val="Normal"/>
    <w:uiPriority w:val="99"/>
    <w:rsid w:val="00D24BAF"/>
    <w:pPr>
      <w:tabs>
        <w:tab w:val="right" w:pos="9360"/>
      </w:tabs>
      <w:suppressAutoHyphens/>
      <w:spacing w:line="240" w:lineRule="atLeast"/>
      <w:ind w:left="720" w:hanging="720"/>
    </w:pPr>
  </w:style>
  <w:style w:type="paragraph" w:styleId="TOC7">
    <w:name w:val="toc 7"/>
    <w:basedOn w:val="Normal"/>
    <w:next w:val="Normal"/>
    <w:uiPriority w:val="99"/>
    <w:rsid w:val="00D24BAF"/>
    <w:pPr>
      <w:suppressAutoHyphens/>
      <w:spacing w:line="240" w:lineRule="atLeast"/>
      <w:ind w:left="720" w:hanging="720"/>
    </w:pPr>
  </w:style>
  <w:style w:type="paragraph" w:styleId="TOC8">
    <w:name w:val="toc 8"/>
    <w:basedOn w:val="Normal"/>
    <w:next w:val="Normal"/>
    <w:uiPriority w:val="99"/>
    <w:rsid w:val="00D24BAF"/>
    <w:pPr>
      <w:tabs>
        <w:tab w:val="right" w:pos="9360"/>
      </w:tabs>
      <w:suppressAutoHyphens/>
      <w:spacing w:line="240" w:lineRule="atLeast"/>
      <w:ind w:left="720" w:hanging="720"/>
    </w:pPr>
  </w:style>
  <w:style w:type="paragraph" w:styleId="TOC9">
    <w:name w:val="toc 9"/>
    <w:basedOn w:val="Normal"/>
    <w:next w:val="Normal"/>
    <w:uiPriority w:val="99"/>
    <w:rsid w:val="00D24BAF"/>
    <w:pPr>
      <w:tabs>
        <w:tab w:val="right" w:leader="dot" w:pos="9360"/>
      </w:tabs>
      <w:suppressAutoHyphens/>
      <w:spacing w:line="240" w:lineRule="atLeast"/>
      <w:ind w:left="720" w:hanging="720"/>
    </w:pPr>
  </w:style>
  <w:style w:type="paragraph" w:styleId="Index1">
    <w:name w:val="index 1"/>
    <w:basedOn w:val="Normal"/>
    <w:next w:val="Normal"/>
    <w:uiPriority w:val="99"/>
    <w:rsid w:val="00D24BAF"/>
    <w:pPr>
      <w:tabs>
        <w:tab w:val="right" w:leader="dot" w:pos="9360"/>
      </w:tabs>
      <w:suppressAutoHyphens/>
      <w:spacing w:line="240" w:lineRule="atLeast"/>
      <w:ind w:left="720" w:hanging="720"/>
    </w:pPr>
  </w:style>
  <w:style w:type="paragraph" w:styleId="Index2">
    <w:name w:val="index 2"/>
    <w:basedOn w:val="Normal"/>
    <w:next w:val="Normal"/>
    <w:uiPriority w:val="99"/>
    <w:rsid w:val="00D24BAF"/>
    <w:pPr>
      <w:tabs>
        <w:tab w:val="right" w:leader="dot" w:pos="9360"/>
      </w:tabs>
      <w:suppressAutoHyphens/>
      <w:spacing w:line="240" w:lineRule="atLeast"/>
      <w:ind w:left="720"/>
    </w:pPr>
  </w:style>
  <w:style w:type="paragraph" w:styleId="TOAHeading">
    <w:name w:val="toa heading"/>
    <w:basedOn w:val="Normal"/>
    <w:next w:val="Normal"/>
    <w:uiPriority w:val="99"/>
    <w:rsid w:val="00D24BAF"/>
    <w:pPr>
      <w:tabs>
        <w:tab w:val="right" w:pos="9360"/>
      </w:tabs>
      <w:suppressAutoHyphens/>
      <w:spacing w:line="240" w:lineRule="atLeast"/>
    </w:pPr>
  </w:style>
  <w:style w:type="paragraph" w:styleId="Caption">
    <w:name w:val="caption"/>
    <w:basedOn w:val="Normal"/>
    <w:next w:val="Normal"/>
    <w:uiPriority w:val="99"/>
    <w:qFormat/>
    <w:rsid w:val="00D24BAF"/>
  </w:style>
  <w:style w:type="character" w:customStyle="1" w:styleId="EquationCaption">
    <w:name w:val="_Equation Caption"/>
    <w:uiPriority w:val="99"/>
    <w:rsid w:val="00D24B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91</Pages>
  <Words>12644</Words>
  <Characters>72074</Characters>
  <Application>Microsoft Office Word</Application>
  <DocSecurity>0</DocSecurity>
  <Lines>600</Lines>
  <Paragraphs>169</Paragraphs>
  <ScaleCrop>false</ScaleCrop>
  <Company>Social Security Administration</Company>
  <LinksUpToDate>false</LinksUpToDate>
  <CharactersWithSpaces>84549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889123</dc:creator>
  <cp:lastModifiedBy>889123</cp:lastModifiedBy>
  <cp:revision>2</cp:revision>
  <dcterms:created xsi:type="dcterms:W3CDTF">2011-10-18T19:50:00Z</dcterms:created>
  <dcterms:modified xsi:type="dcterms:W3CDTF">2011-10-18T19:50:00Z</dcterms:modified>
</cp:coreProperties>
</file>